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62DE" w14:textId="77777777" w:rsidR="004211B5" w:rsidRPr="0048767E" w:rsidRDefault="005A02B5">
      <w:pPr>
        <w:spacing w:line="0" w:lineRule="atLeast"/>
        <w:jc w:val="center"/>
        <w:rPr>
          <w:rFonts w:ascii="Arial" w:eastAsia="Times New Roman" w:hAnsi="Arial"/>
          <w:b/>
          <w:sz w:val="28"/>
          <w:szCs w:val="28"/>
          <w:u w:val="single"/>
        </w:rPr>
      </w:pPr>
      <w:r w:rsidRPr="0048767E">
        <w:rPr>
          <w:rFonts w:ascii="Arial" w:eastAsia="Times New Roman" w:hAnsi="Arial"/>
          <w:b/>
          <w:sz w:val="28"/>
          <w:szCs w:val="28"/>
          <w:u w:val="single"/>
        </w:rPr>
        <w:t>Financial Aid-Overview</w:t>
      </w:r>
    </w:p>
    <w:p w14:paraId="1BEDCA2C" w14:textId="77777777" w:rsidR="004211B5" w:rsidRPr="0048767E" w:rsidRDefault="004211B5">
      <w:pPr>
        <w:spacing w:line="284" w:lineRule="exact"/>
        <w:rPr>
          <w:rFonts w:ascii="Arial" w:eastAsia="Times New Roman" w:hAnsi="Arial"/>
          <w:sz w:val="24"/>
          <w:szCs w:val="24"/>
        </w:rPr>
      </w:pPr>
    </w:p>
    <w:p w14:paraId="0C71C6A4" w14:textId="77777777" w:rsidR="004211B5" w:rsidRPr="0048767E" w:rsidRDefault="005A02B5">
      <w:pPr>
        <w:spacing w:line="236" w:lineRule="auto"/>
        <w:ind w:right="380"/>
        <w:rPr>
          <w:rFonts w:ascii="Arial" w:eastAsia="Times New Roman" w:hAnsi="Arial"/>
          <w:sz w:val="24"/>
          <w:szCs w:val="24"/>
        </w:rPr>
      </w:pPr>
      <w:r w:rsidRPr="0048767E">
        <w:rPr>
          <w:rFonts w:ascii="Arial" w:eastAsia="Times New Roman" w:hAnsi="Arial"/>
          <w:sz w:val="24"/>
          <w:szCs w:val="24"/>
        </w:rPr>
        <w:t>WCCC participates in federal and state financial aid programs that help remove the economic barriers that may prevent a student from attending college. There are three basic types of financial assistance:</w:t>
      </w:r>
    </w:p>
    <w:p w14:paraId="03DE2E17" w14:textId="77777777" w:rsidR="004211B5" w:rsidRPr="0048767E" w:rsidRDefault="004211B5">
      <w:pPr>
        <w:spacing w:line="279" w:lineRule="exact"/>
        <w:rPr>
          <w:rFonts w:ascii="Arial" w:eastAsia="Times New Roman" w:hAnsi="Arial"/>
          <w:sz w:val="24"/>
          <w:szCs w:val="24"/>
        </w:rPr>
      </w:pPr>
    </w:p>
    <w:p w14:paraId="084F1BC8" w14:textId="77777777" w:rsidR="00921AB5" w:rsidRPr="0048767E" w:rsidRDefault="005A02B5" w:rsidP="00921AB5">
      <w:pPr>
        <w:numPr>
          <w:ilvl w:val="0"/>
          <w:numId w:val="6"/>
        </w:numPr>
        <w:spacing w:line="269" w:lineRule="auto"/>
        <w:ind w:right="1700"/>
        <w:rPr>
          <w:rFonts w:ascii="Arial" w:eastAsia="Times New Roman" w:hAnsi="Arial"/>
          <w:sz w:val="24"/>
          <w:szCs w:val="24"/>
        </w:rPr>
      </w:pPr>
      <w:r w:rsidRPr="0048767E">
        <w:rPr>
          <w:rFonts w:ascii="Arial" w:eastAsia="Times New Roman" w:hAnsi="Arial"/>
          <w:sz w:val="24"/>
          <w:szCs w:val="24"/>
        </w:rPr>
        <w:t>Grants (including scholarships) – funds that do not have to be repaid</w:t>
      </w:r>
      <w:r w:rsidR="00921AB5" w:rsidRPr="0048767E">
        <w:rPr>
          <w:rFonts w:ascii="Arial" w:eastAsia="Times New Roman" w:hAnsi="Arial"/>
          <w:sz w:val="24"/>
          <w:szCs w:val="24"/>
        </w:rPr>
        <w:t>.</w:t>
      </w:r>
    </w:p>
    <w:p w14:paraId="7D9AD7C8" w14:textId="5FC0D889" w:rsidR="004211B5" w:rsidRPr="0048767E" w:rsidRDefault="005A02B5" w:rsidP="00921AB5">
      <w:pPr>
        <w:numPr>
          <w:ilvl w:val="0"/>
          <w:numId w:val="6"/>
        </w:numPr>
        <w:spacing w:line="269" w:lineRule="auto"/>
        <w:ind w:right="1700"/>
        <w:rPr>
          <w:rFonts w:ascii="Arial" w:eastAsia="Times New Roman" w:hAnsi="Arial"/>
          <w:sz w:val="24"/>
          <w:szCs w:val="24"/>
        </w:rPr>
      </w:pPr>
      <w:r w:rsidRPr="0048767E">
        <w:rPr>
          <w:rFonts w:ascii="Arial" w:eastAsia="Times New Roman" w:hAnsi="Arial"/>
          <w:sz w:val="24"/>
          <w:szCs w:val="24"/>
        </w:rPr>
        <w:t xml:space="preserve">Loans – funds that </w:t>
      </w:r>
      <w:r w:rsidR="00921AB5" w:rsidRPr="0048767E">
        <w:rPr>
          <w:rFonts w:ascii="Arial" w:eastAsia="Times New Roman" w:hAnsi="Arial"/>
          <w:sz w:val="24"/>
          <w:szCs w:val="24"/>
        </w:rPr>
        <w:t>must</w:t>
      </w:r>
      <w:r w:rsidRPr="0048767E">
        <w:rPr>
          <w:rFonts w:ascii="Arial" w:eastAsia="Times New Roman" w:hAnsi="Arial"/>
          <w:sz w:val="24"/>
          <w:szCs w:val="24"/>
        </w:rPr>
        <w:t xml:space="preserve"> be repaid</w:t>
      </w:r>
      <w:r w:rsidR="00921AB5" w:rsidRPr="0048767E">
        <w:rPr>
          <w:rFonts w:ascii="Arial" w:eastAsia="Times New Roman" w:hAnsi="Arial"/>
          <w:sz w:val="24"/>
          <w:szCs w:val="24"/>
        </w:rPr>
        <w:t>.</w:t>
      </w:r>
    </w:p>
    <w:p w14:paraId="38551309" w14:textId="77777777" w:rsidR="004211B5" w:rsidRPr="0048767E" w:rsidRDefault="004211B5">
      <w:pPr>
        <w:spacing w:line="22" w:lineRule="exact"/>
        <w:rPr>
          <w:rFonts w:ascii="Arial" w:eastAsia="Times New Roman" w:hAnsi="Arial"/>
          <w:sz w:val="24"/>
          <w:szCs w:val="24"/>
        </w:rPr>
      </w:pPr>
    </w:p>
    <w:p w14:paraId="32C81204" w14:textId="19EB4C73" w:rsidR="004211B5" w:rsidRPr="0048767E" w:rsidRDefault="005A02B5" w:rsidP="00921AB5">
      <w:pPr>
        <w:numPr>
          <w:ilvl w:val="0"/>
          <w:numId w:val="6"/>
        </w:numPr>
        <w:spacing w:line="234" w:lineRule="auto"/>
        <w:ind w:right="540"/>
        <w:rPr>
          <w:rFonts w:ascii="Arial" w:eastAsia="Times New Roman" w:hAnsi="Arial"/>
          <w:sz w:val="24"/>
          <w:szCs w:val="24"/>
        </w:rPr>
      </w:pPr>
      <w:r w:rsidRPr="0048767E">
        <w:rPr>
          <w:rFonts w:ascii="Arial" w:eastAsia="Times New Roman" w:hAnsi="Arial"/>
          <w:sz w:val="24"/>
          <w:szCs w:val="24"/>
        </w:rPr>
        <w:t>Work-study – employment on campus to earn money to help pay for educational expenses</w:t>
      </w:r>
      <w:r w:rsidR="00921AB5" w:rsidRPr="0048767E">
        <w:rPr>
          <w:rFonts w:ascii="Arial" w:eastAsia="Times New Roman" w:hAnsi="Arial"/>
          <w:sz w:val="24"/>
          <w:szCs w:val="24"/>
        </w:rPr>
        <w:t>.</w:t>
      </w:r>
    </w:p>
    <w:p w14:paraId="406803D0" w14:textId="77777777" w:rsidR="004211B5" w:rsidRPr="0048767E" w:rsidRDefault="004211B5">
      <w:pPr>
        <w:spacing w:line="318" w:lineRule="exact"/>
        <w:rPr>
          <w:rFonts w:ascii="Arial" w:eastAsia="Times New Roman" w:hAnsi="Arial"/>
          <w:sz w:val="24"/>
          <w:szCs w:val="24"/>
        </w:rPr>
      </w:pPr>
    </w:p>
    <w:p w14:paraId="71670CAA" w14:textId="3EA17784" w:rsidR="004211B5" w:rsidRPr="0048767E" w:rsidRDefault="005A02B5">
      <w:pPr>
        <w:spacing w:line="237" w:lineRule="auto"/>
        <w:ind w:right="580"/>
        <w:rPr>
          <w:rFonts w:ascii="Arial" w:eastAsia="Times New Roman" w:hAnsi="Arial"/>
          <w:color w:val="000000"/>
          <w:sz w:val="24"/>
          <w:szCs w:val="24"/>
        </w:rPr>
      </w:pPr>
      <w:r w:rsidRPr="0048767E">
        <w:rPr>
          <w:rFonts w:ascii="Arial" w:eastAsia="Times New Roman" w:hAnsi="Arial"/>
          <w:sz w:val="24"/>
          <w:szCs w:val="24"/>
        </w:rPr>
        <w:t xml:space="preserve">The Financial Aid Office </w:t>
      </w:r>
      <w:proofErr w:type="gramStart"/>
      <w:r w:rsidR="00921AB5" w:rsidRPr="0048767E">
        <w:rPr>
          <w:rFonts w:ascii="Arial" w:eastAsia="Times New Roman" w:hAnsi="Arial"/>
          <w:sz w:val="24"/>
          <w:szCs w:val="24"/>
        </w:rPr>
        <w:t xml:space="preserve">is </w:t>
      </w:r>
      <w:r w:rsidR="0048767E">
        <w:rPr>
          <w:rFonts w:ascii="Arial" w:eastAsia="Times New Roman" w:hAnsi="Arial"/>
          <w:sz w:val="24"/>
          <w:szCs w:val="24"/>
        </w:rPr>
        <w:t xml:space="preserve">located </w:t>
      </w:r>
      <w:r w:rsidR="00921AB5" w:rsidRPr="0048767E">
        <w:rPr>
          <w:rFonts w:ascii="Arial" w:eastAsia="Times New Roman" w:hAnsi="Arial"/>
          <w:sz w:val="24"/>
          <w:szCs w:val="24"/>
        </w:rPr>
        <w:t>in</w:t>
      </w:r>
      <w:proofErr w:type="gramEnd"/>
      <w:r w:rsidRPr="0048767E">
        <w:rPr>
          <w:rFonts w:ascii="Arial" w:eastAsia="Times New Roman" w:hAnsi="Arial"/>
          <w:sz w:val="24"/>
          <w:szCs w:val="24"/>
        </w:rPr>
        <w:t xml:space="preserve"> Student Services (Room 117) on the first floor of the College’s main building. </w:t>
      </w:r>
      <w:r w:rsidR="00921AB5" w:rsidRPr="0048767E">
        <w:rPr>
          <w:rFonts w:ascii="Arial" w:eastAsia="Times New Roman" w:hAnsi="Arial"/>
          <w:sz w:val="24"/>
          <w:szCs w:val="24"/>
        </w:rPr>
        <w:t xml:space="preserve">Office hours: </w:t>
      </w:r>
      <w:r w:rsidRPr="0048767E">
        <w:rPr>
          <w:rFonts w:ascii="Arial" w:eastAsia="Times New Roman" w:hAnsi="Arial"/>
          <w:sz w:val="24"/>
          <w:szCs w:val="24"/>
        </w:rPr>
        <w:t xml:space="preserve">9AM-5PM Monday through Friday. </w:t>
      </w:r>
      <w:r w:rsidR="00921AB5" w:rsidRPr="0048767E">
        <w:rPr>
          <w:rFonts w:ascii="Arial" w:eastAsia="Times New Roman" w:hAnsi="Arial"/>
          <w:sz w:val="24"/>
          <w:szCs w:val="24"/>
        </w:rPr>
        <w:t>Summer hours vary.  Y</w:t>
      </w:r>
      <w:r w:rsidRPr="0048767E">
        <w:rPr>
          <w:rFonts w:ascii="Arial" w:eastAsia="Times New Roman" w:hAnsi="Arial"/>
          <w:sz w:val="24"/>
          <w:szCs w:val="24"/>
        </w:rPr>
        <w:t xml:space="preserve">ou may contact the Financial Aid Office e-mail at </w:t>
      </w:r>
      <w:hyperlink r:id="rId5" w:history="1">
        <w:r w:rsidRPr="0048767E">
          <w:rPr>
            <w:rFonts w:ascii="Arial" w:eastAsia="Times New Roman" w:hAnsi="Arial"/>
            <w:color w:val="0563C1"/>
            <w:sz w:val="24"/>
            <w:szCs w:val="24"/>
            <w:u w:val="single"/>
          </w:rPr>
          <w:t>finaid@warren.edu</w:t>
        </w:r>
        <w:r w:rsidRPr="0048767E">
          <w:rPr>
            <w:rFonts w:ascii="Arial" w:eastAsia="Times New Roman" w:hAnsi="Arial"/>
            <w:color w:val="000000"/>
            <w:sz w:val="24"/>
            <w:szCs w:val="24"/>
          </w:rPr>
          <w:t>.</w:t>
        </w:r>
      </w:hyperlink>
    </w:p>
    <w:p w14:paraId="195DC840" w14:textId="77777777" w:rsidR="004211B5" w:rsidRPr="0048767E" w:rsidRDefault="004211B5">
      <w:pPr>
        <w:spacing w:line="282" w:lineRule="exact"/>
        <w:rPr>
          <w:rFonts w:ascii="Arial" w:eastAsia="Times New Roman" w:hAnsi="Arial"/>
          <w:sz w:val="24"/>
          <w:szCs w:val="24"/>
        </w:rPr>
      </w:pPr>
    </w:p>
    <w:p w14:paraId="3C9CDE85" w14:textId="77777777" w:rsidR="005A02B5" w:rsidRDefault="005A02B5">
      <w:pPr>
        <w:spacing w:line="0" w:lineRule="atLeast"/>
        <w:rPr>
          <w:rFonts w:ascii="Arial" w:eastAsia="Times New Roman" w:hAnsi="Arial"/>
          <w:b/>
          <w:sz w:val="28"/>
          <w:szCs w:val="28"/>
          <w:u w:val="single"/>
        </w:rPr>
      </w:pPr>
    </w:p>
    <w:p w14:paraId="3DD807B5" w14:textId="04EABE8D"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Types of Aid Available</w:t>
      </w:r>
    </w:p>
    <w:p w14:paraId="23AC7708" w14:textId="77777777" w:rsidR="004211B5" w:rsidRPr="0048767E" w:rsidRDefault="004211B5">
      <w:pPr>
        <w:spacing w:line="283" w:lineRule="exact"/>
        <w:rPr>
          <w:rFonts w:ascii="Arial" w:eastAsia="Times New Roman" w:hAnsi="Arial"/>
          <w:sz w:val="24"/>
          <w:szCs w:val="24"/>
        </w:rPr>
      </w:pPr>
    </w:p>
    <w:p w14:paraId="2A5F444D" w14:textId="77777777" w:rsidR="004211B5" w:rsidRPr="0048767E" w:rsidRDefault="005A02B5">
      <w:pPr>
        <w:spacing w:line="234" w:lineRule="auto"/>
        <w:ind w:right="540"/>
        <w:rPr>
          <w:rFonts w:ascii="Arial" w:eastAsia="Times New Roman" w:hAnsi="Arial"/>
          <w:sz w:val="24"/>
          <w:szCs w:val="24"/>
        </w:rPr>
      </w:pPr>
      <w:r w:rsidRPr="0048767E">
        <w:rPr>
          <w:rFonts w:ascii="Arial" w:eastAsia="Times New Roman" w:hAnsi="Arial"/>
          <w:sz w:val="24"/>
          <w:szCs w:val="24"/>
        </w:rPr>
        <w:t>WCCC offers the following financial aid programs to support students in credit (A.A., A.S., A.A.S or A.F.A.) programs:</w:t>
      </w:r>
    </w:p>
    <w:p w14:paraId="23CC0202" w14:textId="77777777" w:rsidR="004211B5" w:rsidRPr="0048767E" w:rsidRDefault="004211B5">
      <w:pPr>
        <w:spacing w:line="290" w:lineRule="exact"/>
        <w:rPr>
          <w:rFonts w:ascii="Arial" w:eastAsia="Times New Roman" w:hAnsi="Arial"/>
          <w:sz w:val="24"/>
          <w:szCs w:val="24"/>
        </w:rPr>
      </w:pPr>
    </w:p>
    <w:p w14:paraId="6475DDDE" w14:textId="77777777" w:rsidR="004211B5" w:rsidRPr="0048767E" w:rsidRDefault="005A02B5">
      <w:pPr>
        <w:spacing w:line="234" w:lineRule="auto"/>
        <w:ind w:right="220"/>
        <w:rPr>
          <w:rFonts w:ascii="Arial" w:eastAsia="Times New Roman" w:hAnsi="Arial"/>
          <w:sz w:val="24"/>
          <w:szCs w:val="24"/>
        </w:rPr>
      </w:pPr>
      <w:r w:rsidRPr="0048767E">
        <w:rPr>
          <w:rFonts w:ascii="Arial" w:eastAsia="Times New Roman" w:hAnsi="Arial"/>
          <w:b/>
          <w:i/>
          <w:sz w:val="24"/>
          <w:szCs w:val="24"/>
        </w:rPr>
        <w:t>Federal PELL Grant</w:t>
      </w:r>
      <w:r w:rsidRPr="0048767E">
        <w:rPr>
          <w:rFonts w:ascii="Arial" w:eastAsia="Times New Roman" w:hAnsi="Arial"/>
          <w:b/>
          <w:sz w:val="24"/>
          <w:szCs w:val="24"/>
        </w:rPr>
        <w:t xml:space="preserve"> –</w:t>
      </w:r>
      <w:r w:rsidRPr="0048767E">
        <w:rPr>
          <w:rFonts w:ascii="Arial" w:eastAsia="Times New Roman" w:hAnsi="Arial"/>
          <w:sz w:val="24"/>
          <w:szCs w:val="24"/>
        </w:rPr>
        <w:t xml:space="preserve"> A federal grant program based on financial need and awarded based on the PELL Grant formula, cost of attendance, and enrollment status.</w:t>
      </w:r>
    </w:p>
    <w:p w14:paraId="18CD7102" w14:textId="77777777" w:rsidR="004211B5" w:rsidRPr="0048767E" w:rsidRDefault="004211B5">
      <w:pPr>
        <w:spacing w:line="290" w:lineRule="exact"/>
        <w:rPr>
          <w:rFonts w:ascii="Arial" w:eastAsia="Times New Roman" w:hAnsi="Arial"/>
          <w:sz w:val="24"/>
          <w:szCs w:val="24"/>
        </w:rPr>
      </w:pPr>
    </w:p>
    <w:p w14:paraId="1C7507A9" w14:textId="77777777" w:rsidR="004211B5" w:rsidRPr="0048767E" w:rsidRDefault="005A02B5">
      <w:pPr>
        <w:spacing w:line="234" w:lineRule="auto"/>
        <w:ind w:right="520"/>
        <w:rPr>
          <w:rFonts w:ascii="Arial" w:eastAsia="Times New Roman" w:hAnsi="Arial"/>
          <w:sz w:val="24"/>
          <w:szCs w:val="24"/>
        </w:rPr>
      </w:pPr>
      <w:r w:rsidRPr="0048767E">
        <w:rPr>
          <w:rFonts w:ascii="Arial" w:eastAsia="Times New Roman" w:hAnsi="Arial"/>
          <w:b/>
          <w:i/>
          <w:sz w:val="24"/>
          <w:szCs w:val="24"/>
        </w:rPr>
        <w:t>Federal Supplemental Educational Opportunity Grant (FSEOG)</w:t>
      </w:r>
      <w:r w:rsidRPr="0048767E">
        <w:rPr>
          <w:rFonts w:ascii="Arial" w:eastAsia="Times New Roman" w:hAnsi="Arial"/>
          <w:b/>
          <w:sz w:val="24"/>
          <w:szCs w:val="24"/>
        </w:rPr>
        <w:t xml:space="preserve"> -</w:t>
      </w:r>
      <w:r w:rsidRPr="0048767E">
        <w:rPr>
          <w:rFonts w:ascii="Arial" w:eastAsia="Times New Roman" w:hAnsi="Arial"/>
          <w:sz w:val="24"/>
          <w:szCs w:val="24"/>
        </w:rPr>
        <w:t xml:space="preserve"> A supplemental federal grant program based on exceptional financial need.</w:t>
      </w:r>
    </w:p>
    <w:p w14:paraId="50B39F22" w14:textId="77777777" w:rsidR="004211B5" w:rsidRPr="0048767E" w:rsidRDefault="004211B5">
      <w:pPr>
        <w:spacing w:line="290" w:lineRule="exact"/>
        <w:rPr>
          <w:rFonts w:ascii="Arial" w:eastAsia="Times New Roman" w:hAnsi="Arial"/>
          <w:sz w:val="24"/>
          <w:szCs w:val="24"/>
        </w:rPr>
      </w:pPr>
    </w:p>
    <w:p w14:paraId="15ECB2CC" w14:textId="77777777" w:rsidR="004211B5" w:rsidRPr="0048767E" w:rsidRDefault="005A02B5">
      <w:pPr>
        <w:spacing w:line="234" w:lineRule="auto"/>
        <w:ind w:right="40"/>
        <w:rPr>
          <w:rFonts w:ascii="Arial" w:eastAsia="Times New Roman" w:hAnsi="Arial"/>
          <w:sz w:val="24"/>
          <w:szCs w:val="24"/>
        </w:rPr>
      </w:pPr>
      <w:r w:rsidRPr="0048767E">
        <w:rPr>
          <w:rFonts w:ascii="Arial" w:eastAsia="Times New Roman" w:hAnsi="Arial"/>
          <w:b/>
          <w:i/>
          <w:sz w:val="24"/>
          <w:szCs w:val="24"/>
        </w:rPr>
        <w:t>New Jersey Tuition Aid Grant (TAG)</w:t>
      </w:r>
      <w:r w:rsidRPr="0048767E">
        <w:rPr>
          <w:rFonts w:ascii="Arial" w:eastAsia="Times New Roman" w:hAnsi="Arial"/>
          <w:b/>
          <w:sz w:val="24"/>
          <w:szCs w:val="24"/>
        </w:rPr>
        <w:t xml:space="preserve"> -</w:t>
      </w:r>
      <w:r w:rsidRPr="0048767E">
        <w:rPr>
          <w:rFonts w:ascii="Arial" w:eastAsia="Times New Roman" w:hAnsi="Arial"/>
          <w:sz w:val="24"/>
          <w:szCs w:val="24"/>
        </w:rPr>
        <w:t xml:space="preserve"> A grant program based on financial need for New Jersey residents attending a New Jersey college.</w:t>
      </w:r>
    </w:p>
    <w:p w14:paraId="3493EE9D" w14:textId="77777777" w:rsidR="004211B5" w:rsidRPr="0048767E" w:rsidRDefault="004211B5">
      <w:pPr>
        <w:spacing w:line="290" w:lineRule="exact"/>
        <w:rPr>
          <w:rFonts w:ascii="Arial" w:eastAsia="Times New Roman" w:hAnsi="Arial"/>
          <w:sz w:val="24"/>
          <w:szCs w:val="24"/>
        </w:rPr>
      </w:pPr>
    </w:p>
    <w:p w14:paraId="2A35C0D9" w14:textId="72E855C4" w:rsidR="004211B5" w:rsidRPr="0048767E" w:rsidRDefault="005A02B5">
      <w:pPr>
        <w:spacing w:line="237" w:lineRule="auto"/>
        <w:ind w:right="80"/>
        <w:rPr>
          <w:rFonts w:ascii="Arial" w:eastAsia="Times New Roman" w:hAnsi="Arial"/>
          <w:sz w:val="24"/>
          <w:szCs w:val="24"/>
        </w:rPr>
      </w:pPr>
      <w:r w:rsidRPr="0048767E">
        <w:rPr>
          <w:rFonts w:ascii="Arial" w:eastAsia="Times New Roman" w:hAnsi="Arial"/>
          <w:b/>
          <w:i/>
          <w:sz w:val="24"/>
          <w:szCs w:val="24"/>
        </w:rPr>
        <w:t>New Jersey STARS Program</w:t>
      </w:r>
      <w:r w:rsidRPr="0048767E">
        <w:rPr>
          <w:rFonts w:ascii="Arial" w:eastAsia="Times New Roman" w:hAnsi="Arial"/>
          <w:b/>
          <w:sz w:val="24"/>
          <w:szCs w:val="24"/>
        </w:rPr>
        <w:t xml:space="preserve"> -</w:t>
      </w:r>
      <w:r w:rsidRPr="0048767E">
        <w:rPr>
          <w:rFonts w:ascii="Arial" w:eastAsia="Times New Roman" w:hAnsi="Arial"/>
          <w:sz w:val="24"/>
          <w:szCs w:val="24"/>
        </w:rPr>
        <w:t xml:space="preserve"> A scholarship program that provides tuition and fees to students attending their local community college who graduated in the top 15% of their high school class. STARS</w:t>
      </w:r>
      <w:r w:rsidR="00F21203">
        <w:rPr>
          <w:rFonts w:ascii="Arial" w:eastAsia="Times New Roman" w:hAnsi="Arial"/>
          <w:sz w:val="24"/>
          <w:szCs w:val="24"/>
        </w:rPr>
        <w:t xml:space="preserve"> Scholars</w:t>
      </w:r>
      <w:r w:rsidRPr="0048767E">
        <w:rPr>
          <w:rFonts w:ascii="Arial" w:eastAsia="Times New Roman" w:hAnsi="Arial"/>
          <w:sz w:val="24"/>
          <w:szCs w:val="24"/>
        </w:rPr>
        <w:t xml:space="preserve"> who graduate from WCCC with at least a 3.25 GPA </w:t>
      </w:r>
      <w:r w:rsidR="00F21203">
        <w:rPr>
          <w:rFonts w:ascii="Arial" w:eastAsia="Times New Roman" w:hAnsi="Arial"/>
          <w:sz w:val="24"/>
          <w:szCs w:val="24"/>
        </w:rPr>
        <w:t>might be eligible to r</w:t>
      </w:r>
      <w:r w:rsidRPr="0048767E">
        <w:rPr>
          <w:rFonts w:ascii="Arial" w:eastAsia="Times New Roman" w:hAnsi="Arial"/>
          <w:sz w:val="24"/>
          <w:szCs w:val="24"/>
        </w:rPr>
        <w:t xml:space="preserve">eceive a </w:t>
      </w:r>
      <w:r w:rsidR="00F21203">
        <w:rPr>
          <w:rFonts w:ascii="Arial" w:eastAsia="Times New Roman" w:hAnsi="Arial"/>
          <w:sz w:val="24"/>
          <w:szCs w:val="24"/>
        </w:rPr>
        <w:t xml:space="preserve">STARS II </w:t>
      </w:r>
      <w:r w:rsidRPr="0048767E">
        <w:rPr>
          <w:rFonts w:ascii="Arial" w:eastAsia="Times New Roman" w:hAnsi="Arial"/>
          <w:sz w:val="24"/>
          <w:szCs w:val="24"/>
        </w:rPr>
        <w:t>scholarship at a 4-year NJ public college.</w:t>
      </w:r>
    </w:p>
    <w:p w14:paraId="6B340711" w14:textId="77777777" w:rsidR="004211B5" w:rsidRPr="0048767E" w:rsidRDefault="004211B5">
      <w:pPr>
        <w:spacing w:line="294" w:lineRule="exact"/>
        <w:rPr>
          <w:rFonts w:ascii="Arial" w:eastAsia="Times New Roman" w:hAnsi="Arial"/>
          <w:sz w:val="24"/>
          <w:szCs w:val="24"/>
        </w:rPr>
      </w:pPr>
    </w:p>
    <w:p w14:paraId="460006E5" w14:textId="519C8830" w:rsidR="004211B5" w:rsidRPr="0048767E" w:rsidRDefault="005A02B5">
      <w:pPr>
        <w:spacing w:line="237" w:lineRule="auto"/>
        <w:ind w:right="260"/>
        <w:rPr>
          <w:rFonts w:ascii="Arial" w:eastAsia="Times New Roman" w:hAnsi="Arial"/>
          <w:sz w:val="24"/>
          <w:szCs w:val="24"/>
        </w:rPr>
      </w:pPr>
      <w:r w:rsidRPr="0048767E">
        <w:rPr>
          <w:rFonts w:ascii="Arial" w:eastAsia="Times New Roman" w:hAnsi="Arial"/>
          <w:b/>
          <w:i/>
          <w:sz w:val="24"/>
          <w:szCs w:val="24"/>
        </w:rPr>
        <w:t>Educational Opportunity Fund (EOF) Program</w:t>
      </w:r>
      <w:r w:rsidRPr="0048767E">
        <w:rPr>
          <w:rFonts w:ascii="Arial" w:eastAsia="Times New Roman" w:hAnsi="Arial"/>
          <w:sz w:val="24"/>
          <w:szCs w:val="24"/>
        </w:rPr>
        <w:t xml:space="preserve"> – A grant program based on exceptional financial need and awarded to first-generation undergraduate students. </w:t>
      </w:r>
      <w:r w:rsidR="00921AB5" w:rsidRPr="0048767E">
        <w:rPr>
          <w:rFonts w:ascii="Arial" w:eastAsia="Times New Roman" w:hAnsi="Arial"/>
          <w:sz w:val="24"/>
          <w:szCs w:val="24"/>
        </w:rPr>
        <w:t>For information</w:t>
      </w:r>
      <w:r w:rsidRPr="0048767E">
        <w:rPr>
          <w:rFonts w:ascii="Arial" w:eastAsia="Times New Roman" w:hAnsi="Arial"/>
          <w:sz w:val="24"/>
          <w:szCs w:val="24"/>
        </w:rPr>
        <w:t xml:space="preserve"> regarding admission into this program</w:t>
      </w:r>
      <w:r w:rsidR="00921AB5" w:rsidRPr="0048767E">
        <w:rPr>
          <w:rFonts w:ascii="Arial" w:eastAsia="Times New Roman" w:hAnsi="Arial"/>
          <w:sz w:val="24"/>
          <w:szCs w:val="24"/>
        </w:rPr>
        <w:t xml:space="preserve">, please visit: </w:t>
      </w:r>
      <w:proofErr w:type="gramStart"/>
      <w:r w:rsidR="00921AB5" w:rsidRPr="0048767E">
        <w:rPr>
          <w:rFonts w:ascii="Arial" w:eastAsia="Times New Roman" w:hAnsi="Arial"/>
          <w:sz w:val="24"/>
          <w:szCs w:val="24"/>
        </w:rPr>
        <w:t>https://www.warren.edu/eofgrant/</w:t>
      </w:r>
      <w:proofErr w:type="gramEnd"/>
    </w:p>
    <w:p w14:paraId="08B7A2A8" w14:textId="77777777" w:rsidR="0048767E" w:rsidRPr="0048767E" w:rsidRDefault="0048767E">
      <w:pPr>
        <w:spacing w:line="234" w:lineRule="auto"/>
        <w:ind w:right="460"/>
        <w:rPr>
          <w:rFonts w:ascii="Arial" w:eastAsia="Times New Roman" w:hAnsi="Arial"/>
          <w:b/>
          <w:i/>
          <w:sz w:val="24"/>
          <w:szCs w:val="24"/>
        </w:rPr>
      </w:pPr>
    </w:p>
    <w:p w14:paraId="6F0864F5" w14:textId="2E017379" w:rsidR="004211B5" w:rsidRPr="0048767E" w:rsidRDefault="005A02B5">
      <w:pPr>
        <w:spacing w:line="234" w:lineRule="auto"/>
        <w:ind w:right="460"/>
        <w:rPr>
          <w:rFonts w:ascii="Arial" w:eastAsia="Times New Roman" w:hAnsi="Arial"/>
          <w:sz w:val="24"/>
          <w:szCs w:val="24"/>
        </w:rPr>
      </w:pPr>
      <w:r w:rsidRPr="0048767E">
        <w:rPr>
          <w:rFonts w:ascii="Arial" w:eastAsia="Times New Roman" w:hAnsi="Arial"/>
          <w:b/>
          <w:i/>
          <w:sz w:val="24"/>
          <w:szCs w:val="24"/>
        </w:rPr>
        <w:t>Garden State Scholarship (GSS)</w:t>
      </w:r>
      <w:r w:rsidRPr="0048767E">
        <w:rPr>
          <w:rFonts w:ascii="Arial" w:eastAsia="Times New Roman" w:hAnsi="Arial"/>
          <w:sz w:val="24"/>
          <w:szCs w:val="24"/>
        </w:rPr>
        <w:t xml:space="preserve"> – Scholarships provided to high achieving NJ High School students to attend NJ Colleges.</w:t>
      </w:r>
    </w:p>
    <w:p w14:paraId="5A770F0A" w14:textId="77777777" w:rsidR="005A02B5" w:rsidRDefault="005A02B5">
      <w:pPr>
        <w:spacing w:line="236" w:lineRule="auto"/>
        <w:ind w:right="560"/>
        <w:rPr>
          <w:rFonts w:ascii="Arial" w:eastAsia="Times New Roman" w:hAnsi="Arial"/>
          <w:b/>
          <w:i/>
          <w:sz w:val="24"/>
          <w:szCs w:val="24"/>
        </w:rPr>
      </w:pPr>
      <w:bookmarkStart w:id="0" w:name="page2"/>
      <w:bookmarkEnd w:id="0"/>
    </w:p>
    <w:p w14:paraId="104D0DA2" w14:textId="405D684C" w:rsidR="004211B5" w:rsidRPr="0048767E" w:rsidRDefault="005A02B5">
      <w:pPr>
        <w:spacing w:line="236" w:lineRule="auto"/>
        <w:ind w:right="560"/>
        <w:rPr>
          <w:rFonts w:ascii="Arial" w:eastAsia="Times New Roman" w:hAnsi="Arial"/>
          <w:sz w:val="24"/>
          <w:szCs w:val="24"/>
        </w:rPr>
      </w:pPr>
      <w:r w:rsidRPr="0048767E">
        <w:rPr>
          <w:rFonts w:ascii="Arial" w:eastAsia="Times New Roman" w:hAnsi="Arial"/>
          <w:b/>
          <w:i/>
          <w:sz w:val="24"/>
          <w:szCs w:val="24"/>
        </w:rPr>
        <w:t>WCCC Foundation Scholarship</w:t>
      </w:r>
      <w:r w:rsidRPr="0048767E">
        <w:rPr>
          <w:rFonts w:ascii="Arial" w:eastAsia="Times New Roman" w:hAnsi="Arial"/>
          <w:sz w:val="24"/>
          <w:szCs w:val="24"/>
        </w:rPr>
        <w:t xml:space="preserve"> – Special scholarships available each semester through a separate application process. Funds may be awarded on merit and/or financial need. See the Financial Aid Office for additional information.</w:t>
      </w:r>
    </w:p>
    <w:p w14:paraId="2F4FAD2C" w14:textId="77777777" w:rsidR="005A02B5" w:rsidRDefault="005A02B5" w:rsidP="00F21203">
      <w:pPr>
        <w:spacing w:line="237" w:lineRule="auto"/>
        <w:ind w:right="100"/>
        <w:rPr>
          <w:rFonts w:ascii="Arial" w:eastAsia="Times New Roman" w:hAnsi="Arial"/>
          <w:b/>
          <w:i/>
          <w:sz w:val="24"/>
          <w:szCs w:val="24"/>
        </w:rPr>
      </w:pPr>
    </w:p>
    <w:p w14:paraId="49675959" w14:textId="2488CDE6" w:rsidR="004211B5" w:rsidRDefault="005A02B5" w:rsidP="00F21203">
      <w:pPr>
        <w:spacing w:line="237" w:lineRule="auto"/>
        <w:ind w:right="100"/>
        <w:rPr>
          <w:rFonts w:ascii="Arial" w:eastAsia="Times New Roman" w:hAnsi="Arial"/>
          <w:sz w:val="24"/>
          <w:szCs w:val="24"/>
        </w:rPr>
      </w:pPr>
      <w:r w:rsidRPr="0048767E">
        <w:rPr>
          <w:rFonts w:ascii="Arial" w:eastAsia="Times New Roman" w:hAnsi="Arial"/>
          <w:b/>
          <w:i/>
          <w:sz w:val="24"/>
          <w:szCs w:val="24"/>
        </w:rPr>
        <w:t>Community College Opportunity Grant (CCOG) Program</w:t>
      </w:r>
      <w:r w:rsidRPr="0048767E">
        <w:rPr>
          <w:rFonts w:ascii="Arial" w:eastAsia="Times New Roman" w:hAnsi="Arial"/>
          <w:sz w:val="24"/>
          <w:szCs w:val="24"/>
        </w:rPr>
        <w:t xml:space="preserve"> – A “last-dollar” type grant program that provides tuition and fee funds for eligible students</w:t>
      </w:r>
      <w:r w:rsidR="00F21203">
        <w:rPr>
          <w:rFonts w:ascii="Arial" w:eastAsia="Times New Roman" w:hAnsi="Arial"/>
          <w:sz w:val="24"/>
          <w:szCs w:val="24"/>
        </w:rPr>
        <w:t>.  The CCOG is the first part of the College Promise and represents NJ’s commitment to tuition-free community college.</w:t>
      </w:r>
    </w:p>
    <w:p w14:paraId="27DF7A8C" w14:textId="77777777" w:rsidR="00F21203" w:rsidRPr="0048767E" w:rsidRDefault="00F21203" w:rsidP="00F21203">
      <w:pPr>
        <w:spacing w:line="237" w:lineRule="auto"/>
        <w:ind w:right="100"/>
        <w:rPr>
          <w:rFonts w:ascii="Arial" w:eastAsia="Times New Roman" w:hAnsi="Arial"/>
          <w:sz w:val="24"/>
          <w:szCs w:val="24"/>
        </w:rPr>
      </w:pPr>
    </w:p>
    <w:p w14:paraId="2CD2D7AF" w14:textId="3A087EBC" w:rsidR="004211B5" w:rsidRDefault="005A02B5" w:rsidP="005A02B5">
      <w:pPr>
        <w:spacing w:line="237" w:lineRule="auto"/>
        <w:ind w:right="160"/>
        <w:jc w:val="both"/>
        <w:rPr>
          <w:rFonts w:ascii="Arial" w:eastAsia="Times New Roman" w:hAnsi="Arial"/>
          <w:sz w:val="24"/>
          <w:szCs w:val="24"/>
        </w:rPr>
      </w:pPr>
      <w:r w:rsidRPr="0048767E">
        <w:rPr>
          <w:rFonts w:ascii="Arial" w:eastAsia="Times New Roman" w:hAnsi="Arial"/>
          <w:b/>
          <w:i/>
          <w:sz w:val="24"/>
          <w:szCs w:val="24"/>
        </w:rPr>
        <w:lastRenderedPageBreak/>
        <w:t>New Jersey Governor’s Industry Vocations Scholarship (GIVS)</w:t>
      </w:r>
      <w:r w:rsidRPr="0048767E">
        <w:rPr>
          <w:rFonts w:ascii="Arial" w:eastAsia="Times New Roman" w:hAnsi="Arial"/>
          <w:sz w:val="24"/>
          <w:szCs w:val="24"/>
        </w:rPr>
        <w:t xml:space="preserve"> – A scholarship program that </w:t>
      </w:r>
      <w:r w:rsidR="00F21203">
        <w:rPr>
          <w:rFonts w:ascii="Arial" w:eastAsia="Times New Roman" w:hAnsi="Arial"/>
          <w:sz w:val="24"/>
          <w:szCs w:val="24"/>
        </w:rPr>
        <w:t>pays up to $</w:t>
      </w:r>
      <w:r w:rsidRPr="0048767E">
        <w:rPr>
          <w:rFonts w:ascii="Arial" w:eastAsia="Times New Roman" w:hAnsi="Arial"/>
          <w:sz w:val="24"/>
          <w:szCs w:val="24"/>
        </w:rPr>
        <w:t xml:space="preserve">2000 </w:t>
      </w:r>
      <w:r w:rsidR="00F21203">
        <w:rPr>
          <w:rFonts w:ascii="Arial" w:eastAsia="Times New Roman" w:hAnsi="Arial"/>
          <w:sz w:val="24"/>
          <w:szCs w:val="24"/>
        </w:rPr>
        <w:t xml:space="preserve">per year or up to the cost of tuition in an eligible program, less any federal, state, or institutional financial aid. </w:t>
      </w:r>
      <w:r w:rsidRPr="0048767E">
        <w:rPr>
          <w:rFonts w:ascii="Arial" w:eastAsia="Times New Roman" w:hAnsi="Arial"/>
          <w:sz w:val="24"/>
          <w:szCs w:val="24"/>
        </w:rPr>
        <w:t xml:space="preserve">This scholarship benefits women and minority students who plan to pursue </w:t>
      </w:r>
      <w:r>
        <w:rPr>
          <w:rFonts w:ascii="Arial" w:eastAsia="Times New Roman" w:hAnsi="Arial"/>
          <w:sz w:val="24"/>
          <w:szCs w:val="24"/>
        </w:rPr>
        <w:t xml:space="preserve">a degree in specific educational programs.  More information can be found at:  </w:t>
      </w:r>
      <w:hyperlink r:id="rId6" w:history="1">
        <w:r w:rsidRPr="00214B8E">
          <w:rPr>
            <w:rStyle w:val="Hyperlink"/>
            <w:rFonts w:ascii="Arial" w:eastAsia="Times New Roman" w:hAnsi="Arial"/>
            <w:sz w:val="24"/>
            <w:szCs w:val="24"/>
          </w:rPr>
          <w:t>www.hesaa.org</w:t>
        </w:r>
      </w:hyperlink>
      <w:r>
        <w:rPr>
          <w:rFonts w:ascii="Arial" w:eastAsia="Times New Roman" w:hAnsi="Arial"/>
          <w:sz w:val="24"/>
          <w:szCs w:val="24"/>
        </w:rPr>
        <w:t>.</w:t>
      </w:r>
    </w:p>
    <w:p w14:paraId="1534597F" w14:textId="77777777" w:rsidR="005A02B5" w:rsidRPr="0048767E" w:rsidRDefault="005A02B5" w:rsidP="005A02B5">
      <w:pPr>
        <w:spacing w:line="237" w:lineRule="auto"/>
        <w:ind w:right="160"/>
        <w:jc w:val="both"/>
        <w:rPr>
          <w:rFonts w:ascii="Arial" w:eastAsia="Times New Roman" w:hAnsi="Arial"/>
          <w:sz w:val="24"/>
          <w:szCs w:val="24"/>
        </w:rPr>
      </w:pPr>
    </w:p>
    <w:p w14:paraId="2FA91BE8" w14:textId="77777777" w:rsidR="004211B5" w:rsidRPr="0048767E" w:rsidRDefault="005A02B5">
      <w:pPr>
        <w:spacing w:line="236" w:lineRule="auto"/>
        <w:ind w:right="160"/>
        <w:jc w:val="both"/>
        <w:rPr>
          <w:rFonts w:ascii="Arial" w:eastAsia="Times New Roman" w:hAnsi="Arial"/>
          <w:sz w:val="24"/>
          <w:szCs w:val="24"/>
        </w:rPr>
      </w:pPr>
      <w:r w:rsidRPr="0048767E">
        <w:rPr>
          <w:rFonts w:ascii="Arial" w:eastAsia="Times New Roman" w:hAnsi="Arial"/>
          <w:b/>
          <w:i/>
          <w:sz w:val="24"/>
          <w:szCs w:val="24"/>
        </w:rPr>
        <w:t>Federal Work-Study</w:t>
      </w:r>
      <w:r w:rsidRPr="0048767E">
        <w:rPr>
          <w:rFonts w:ascii="Arial" w:eastAsia="Times New Roman" w:hAnsi="Arial"/>
          <w:sz w:val="24"/>
          <w:szCs w:val="24"/>
        </w:rPr>
        <w:t xml:space="preserve"> – Part-time employment on-campus or in community service positions to help meet educational expenses. Students must meet specific guidelines for eligibility for work-study positions.</w:t>
      </w:r>
    </w:p>
    <w:p w14:paraId="05A06A21" w14:textId="77777777" w:rsidR="004211B5" w:rsidRPr="0048767E" w:rsidRDefault="004211B5">
      <w:pPr>
        <w:spacing w:line="290" w:lineRule="exact"/>
        <w:rPr>
          <w:rFonts w:ascii="Arial" w:eastAsia="Times New Roman" w:hAnsi="Arial"/>
          <w:sz w:val="24"/>
          <w:szCs w:val="24"/>
        </w:rPr>
      </w:pPr>
    </w:p>
    <w:p w14:paraId="7614151B" w14:textId="2DEEAA01" w:rsidR="004211B5" w:rsidRPr="0048767E" w:rsidRDefault="005A02B5">
      <w:pPr>
        <w:spacing w:line="237" w:lineRule="auto"/>
        <w:ind w:right="80"/>
        <w:rPr>
          <w:rFonts w:ascii="Arial" w:eastAsia="Times New Roman" w:hAnsi="Arial"/>
          <w:sz w:val="24"/>
          <w:szCs w:val="24"/>
        </w:rPr>
      </w:pPr>
      <w:r w:rsidRPr="0048767E">
        <w:rPr>
          <w:rFonts w:ascii="Arial" w:eastAsia="Times New Roman" w:hAnsi="Arial"/>
          <w:b/>
          <w:i/>
          <w:sz w:val="24"/>
          <w:szCs w:val="24"/>
        </w:rPr>
        <w:t>Federal Direct Subsidized Loan</w:t>
      </w:r>
      <w:r w:rsidRPr="0048767E">
        <w:rPr>
          <w:rFonts w:ascii="Arial" w:eastAsia="Times New Roman" w:hAnsi="Arial"/>
          <w:sz w:val="24"/>
          <w:szCs w:val="24"/>
        </w:rPr>
        <w:t xml:space="preserve"> – This loan is based on financial need </w:t>
      </w:r>
      <w:r>
        <w:rPr>
          <w:rFonts w:ascii="Arial" w:eastAsia="Times New Roman" w:hAnsi="Arial"/>
          <w:sz w:val="24"/>
          <w:szCs w:val="24"/>
        </w:rPr>
        <w:t xml:space="preserve">where </w:t>
      </w:r>
      <w:r w:rsidRPr="0048767E">
        <w:rPr>
          <w:rFonts w:ascii="Arial" w:eastAsia="Times New Roman" w:hAnsi="Arial"/>
          <w:sz w:val="24"/>
          <w:szCs w:val="24"/>
        </w:rPr>
        <w:t xml:space="preserve">the government pays the interest for the student during the following periods: while the student is enrolled at least half-time; during the </w:t>
      </w:r>
      <w:r w:rsidR="00921AB5" w:rsidRPr="0048767E">
        <w:rPr>
          <w:rFonts w:ascii="Arial" w:eastAsia="Times New Roman" w:hAnsi="Arial"/>
          <w:sz w:val="24"/>
          <w:szCs w:val="24"/>
        </w:rPr>
        <w:t>six-month</w:t>
      </w:r>
      <w:r w:rsidRPr="0048767E">
        <w:rPr>
          <w:rFonts w:ascii="Arial" w:eastAsia="Times New Roman" w:hAnsi="Arial"/>
          <w:sz w:val="24"/>
          <w:szCs w:val="24"/>
        </w:rPr>
        <w:t xml:space="preserve"> grace period after the student stops attending; and during periods of authorized deferment.</w:t>
      </w:r>
    </w:p>
    <w:p w14:paraId="7B7A9195" w14:textId="77777777" w:rsidR="004211B5" w:rsidRPr="0048767E" w:rsidRDefault="004211B5">
      <w:pPr>
        <w:spacing w:line="290" w:lineRule="exact"/>
        <w:rPr>
          <w:rFonts w:ascii="Arial" w:eastAsia="Times New Roman" w:hAnsi="Arial"/>
          <w:sz w:val="24"/>
          <w:szCs w:val="24"/>
        </w:rPr>
      </w:pPr>
    </w:p>
    <w:p w14:paraId="28300D2C" w14:textId="2317C544" w:rsidR="004211B5" w:rsidRPr="0048767E" w:rsidRDefault="005A02B5">
      <w:pPr>
        <w:spacing w:line="238" w:lineRule="auto"/>
        <w:ind w:right="20"/>
        <w:rPr>
          <w:rFonts w:ascii="Arial" w:eastAsia="Times New Roman" w:hAnsi="Arial"/>
          <w:sz w:val="24"/>
          <w:szCs w:val="24"/>
        </w:rPr>
      </w:pPr>
      <w:r w:rsidRPr="0048767E">
        <w:rPr>
          <w:rFonts w:ascii="Arial" w:eastAsia="Times New Roman" w:hAnsi="Arial"/>
          <w:b/>
          <w:i/>
          <w:sz w:val="24"/>
          <w:szCs w:val="24"/>
        </w:rPr>
        <w:t>Federal Direct Unsubsidized Loan</w:t>
      </w:r>
      <w:r w:rsidRPr="0048767E">
        <w:rPr>
          <w:rFonts w:ascii="Arial" w:eastAsia="Times New Roman" w:hAnsi="Arial"/>
          <w:sz w:val="24"/>
          <w:szCs w:val="24"/>
        </w:rPr>
        <w:t xml:space="preserve"> – This loan is not based on financial need and is available to all students regardless of income. The student is responsible for the interest which accrues while in school, </w:t>
      </w:r>
      <w:r w:rsidR="00921AB5" w:rsidRPr="0048767E">
        <w:rPr>
          <w:rFonts w:ascii="Arial" w:eastAsia="Times New Roman" w:hAnsi="Arial"/>
          <w:sz w:val="24"/>
          <w:szCs w:val="24"/>
        </w:rPr>
        <w:t>grace,</w:t>
      </w:r>
      <w:r w:rsidRPr="0048767E">
        <w:rPr>
          <w:rFonts w:ascii="Arial" w:eastAsia="Times New Roman" w:hAnsi="Arial"/>
          <w:sz w:val="24"/>
          <w:szCs w:val="24"/>
        </w:rPr>
        <w:t xml:space="preserve"> and deferment periods. Interest payments may be made while in school or can be deferred until repayment. There is a limit to the total number of semesters that a student may receive a Federal Direct Subsidized Student Loan. Please click on Direct Subsidized Loan 150% Time Limit for additional information.</w:t>
      </w:r>
    </w:p>
    <w:p w14:paraId="56761731" w14:textId="77777777" w:rsidR="004211B5" w:rsidRPr="0048767E" w:rsidRDefault="004211B5">
      <w:pPr>
        <w:spacing w:line="283" w:lineRule="exact"/>
        <w:rPr>
          <w:rFonts w:ascii="Arial" w:eastAsia="Times New Roman" w:hAnsi="Arial"/>
          <w:sz w:val="24"/>
          <w:szCs w:val="24"/>
        </w:rPr>
      </w:pPr>
    </w:p>
    <w:p w14:paraId="0AAC25C4" w14:textId="77777777" w:rsidR="005A02B5" w:rsidRDefault="005A02B5">
      <w:pPr>
        <w:spacing w:line="0" w:lineRule="atLeast"/>
        <w:rPr>
          <w:rFonts w:ascii="Arial" w:eastAsia="Times New Roman" w:hAnsi="Arial"/>
          <w:b/>
          <w:sz w:val="28"/>
          <w:szCs w:val="28"/>
          <w:u w:val="single"/>
        </w:rPr>
      </w:pPr>
    </w:p>
    <w:p w14:paraId="0B649436" w14:textId="11CD43BB"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Other Possible Sources of Financial Support</w:t>
      </w:r>
    </w:p>
    <w:p w14:paraId="2C969431" w14:textId="77777777" w:rsidR="004211B5" w:rsidRPr="0048767E" w:rsidRDefault="004211B5">
      <w:pPr>
        <w:spacing w:line="283" w:lineRule="exact"/>
        <w:rPr>
          <w:rFonts w:ascii="Arial" w:eastAsia="Times New Roman" w:hAnsi="Arial"/>
          <w:sz w:val="24"/>
          <w:szCs w:val="24"/>
        </w:rPr>
      </w:pPr>
    </w:p>
    <w:p w14:paraId="27BFD499" w14:textId="3107E3CE" w:rsidR="004211B5" w:rsidRPr="0048767E" w:rsidRDefault="005A02B5">
      <w:pPr>
        <w:spacing w:line="236" w:lineRule="auto"/>
        <w:ind w:right="300"/>
        <w:rPr>
          <w:rFonts w:ascii="Arial" w:eastAsia="Times New Roman" w:hAnsi="Arial"/>
          <w:sz w:val="24"/>
          <w:szCs w:val="24"/>
        </w:rPr>
      </w:pPr>
      <w:r w:rsidRPr="0048767E">
        <w:rPr>
          <w:rFonts w:ascii="Arial" w:eastAsia="Times New Roman" w:hAnsi="Arial"/>
          <w:b/>
          <w:sz w:val="24"/>
          <w:szCs w:val="24"/>
        </w:rPr>
        <w:t>Veterans’ Benefits-</w:t>
      </w:r>
      <w:r w:rsidRPr="0048767E">
        <w:rPr>
          <w:rFonts w:ascii="Arial" w:eastAsia="Times New Roman" w:hAnsi="Arial"/>
          <w:sz w:val="24"/>
          <w:szCs w:val="24"/>
        </w:rPr>
        <w:t>Funds are available to assist veteran students</w:t>
      </w:r>
      <w:r w:rsidR="00921AB5" w:rsidRPr="0048767E">
        <w:rPr>
          <w:rFonts w:ascii="Arial" w:eastAsia="Times New Roman" w:hAnsi="Arial"/>
          <w:sz w:val="24"/>
          <w:szCs w:val="24"/>
        </w:rPr>
        <w:t xml:space="preserve">.  For </w:t>
      </w:r>
      <w:r w:rsidRPr="0048767E">
        <w:rPr>
          <w:rFonts w:ascii="Arial" w:eastAsia="Times New Roman" w:hAnsi="Arial"/>
          <w:sz w:val="24"/>
          <w:szCs w:val="24"/>
        </w:rPr>
        <w:t>additional information on veterans’ benefits</w:t>
      </w:r>
      <w:r w:rsidR="00921AB5" w:rsidRPr="0048767E">
        <w:rPr>
          <w:rFonts w:ascii="Arial" w:eastAsia="Times New Roman" w:hAnsi="Arial"/>
          <w:sz w:val="24"/>
          <w:szCs w:val="24"/>
        </w:rPr>
        <w:t xml:space="preserve">, please visit: </w:t>
      </w:r>
      <w:proofErr w:type="gramStart"/>
      <w:r w:rsidR="00921AB5" w:rsidRPr="0048767E">
        <w:rPr>
          <w:rFonts w:ascii="Arial" w:eastAsia="Times New Roman" w:hAnsi="Arial"/>
          <w:sz w:val="24"/>
          <w:szCs w:val="24"/>
        </w:rPr>
        <w:t>https://www.warren.edu/veterans-benefits/</w:t>
      </w:r>
      <w:proofErr w:type="gramEnd"/>
      <w:r w:rsidR="00921AB5" w:rsidRPr="0048767E">
        <w:rPr>
          <w:rFonts w:ascii="Arial" w:eastAsia="Times New Roman" w:hAnsi="Arial"/>
          <w:sz w:val="24"/>
          <w:szCs w:val="24"/>
        </w:rPr>
        <w:t xml:space="preserve"> </w:t>
      </w:r>
    </w:p>
    <w:p w14:paraId="054BBF49" w14:textId="77777777" w:rsidR="004211B5" w:rsidRPr="0048767E" w:rsidRDefault="004211B5">
      <w:pPr>
        <w:spacing w:line="290" w:lineRule="exact"/>
        <w:rPr>
          <w:rFonts w:ascii="Arial" w:eastAsia="Times New Roman" w:hAnsi="Arial"/>
          <w:sz w:val="24"/>
          <w:szCs w:val="24"/>
        </w:rPr>
      </w:pPr>
    </w:p>
    <w:p w14:paraId="45F614DB" w14:textId="0AA181F9" w:rsidR="004211B5" w:rsidRPr="0048767E" w:rsidRDefault="005A02B5">
      <w:pPr>
        <w:spacing w:line="236" w:lineRule="auto"/>
        <w:ind w:right="100"/>
        <w:jc w:val="both"/>
        <w:rPr>
          <w:rFonts w:ascii="Arial" w:eastAsia="Times New Roman" w:hAnsi="Arial"/>
          <w:sz w:val="24"/>
          <w:szCs w:val="24"/>
        </w:rPr>
      </w:pPr>
      <w:r w:rsidRPr="0048767E">
        <w:rPr>
          <w:rFonts w:ascii="Arial" w:eastAsia="Times New Roman" w:hAnsi="Arial"/>
          <w:b/>
          <w:sz w:val="24"/>
          <w:szCs w:val="24"/>
        </w:rPr>
        <w:t>Continuing Education (non-credit) Career Programs</w:t>
      </w:r>
      <w:r w:rsidRPr="0048767E">
        <w:rPr>
          <w:rFonts w:ascii="Arial" w:eastAsia="Times New Roman" w:hAnsi="Arial"/>
          <w:sz w:val="24"/>
          <w:szCs w:val="24"/>
        </w:rPr>
        <w:t>–</w:t>
      </w:r>
      <w:r w:rsidR="0098367C" w:rsidRPr="0048767E">
        <w:rPr>
          <w:rFonts w:ascii="Arial" w:eastAsia="Times New Roman" w:hAnsi="Arial"/>
          <w:sz w:val="24"/>
          <w:szCs w:val="24"/>
        </w:rPr>
        <w:t xml:space="preserve"> F</w:t>
      </w:r>
      <w:r w:rsidRPr="0048767E">
        <w:rPr>
          <w:rFonts w:ascii="Arial" w:eastAsia="Times New Roman" w:hAnsi="Arial"/>
          <w:sz w:val="24"/>
          <w:szCs w:val="24"/>
        </w:rPr>
        <w:t>or information about funds available to support non-credit education</w:t>
      </w:r>
      <w:r w:rsidR="00921AB5" w:rsidRPr="0048767E">
        <w:rPr>
          <w:rFonts w:ascii="Arial" w:eastAsia="Times New Roman" w:hAnsi="Arial"/>
          <w:sz w:val="24"/>
          <w:szCs w:val="24"/>
        </w:rPr>
        <w:t xml:space="preserve">, please contact Career/Continuing Education at:  </w:t>
      </w:r>
      <w:proofErr w:type="gramStart"/>
      <w:r w:rsidR="00921AB5" w:rsidRPr="0048767E">
        <w:rPr>
          <w:rFonts w:ascii="Arial" w:eastAsia="Times New Roman" w:hAnsi="Arial"/>
          <w:sz w:val="24"/>
          <w:szCs w:val="24"/>
        </w:rPr>
        <w:t>https://www.warren.edu/category/career-continuing-education/</w:t>
      </w:r>
      <w:proofErr w:type="gramEnd"/>
    </w:p>
    <w:p w14:paraId="0C8AFE63" w14:textId="77777777" w:rsidR="004211B5" w:rsidRPr="0048767E" w:rsidRDefault="004211B5">
      <w:pPr>
        <w:spacing w:line="283" w:lineRule="exact"/>
        <w:rPr>
          <w:rFonts w:ascii="Arial" w:eastAsia="Times New Roman" w:hAnsi="Arial"/>
          <w:sz w:val="24"/>
          <w:szCs w:val="24"/>
        </w:rPr>
      </w:pPr>
    </w:p>
    <w:p w14:paraId="4EC5D727" w14:textId="77777777" w:rsidR="005A02B5" w:rsidRDefault="005A02B5">
      <w:pPr>
        <w:spacing w:line="0" w:lineRule="atLeast"/>
        <w:rPr>
          <w:rFonts w:ascii="Arial" w:eastAsia="Times New Roman" w:hAnsi="Arial"/>
          <w:b/>
          <w:sz w:val="28"/>
          <w:szCs w:val="28"/>
          <w:u w:val="single"/>
        </w:rPr>
      </w:pPr>
    </w:p>
    <w:p w14:paraId="4B4DD3DC" w14:textId="093198F6"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Student Eligibility Requirements</w:t>
      </w:r>
    </w:p>
    <w:p w14:paraId="03C58C19" w14:textId="77777777" w:rsidR="004211B5" w:rsidRPr="0048767E" w:rsidRDefault="004211B5">
      <w:pPr>
        <w:spacing w:line="276" w:lineRule="exact"/>
        <w:rPr>
          <w:rFonts w:ascii="Arial" w:eastAsia="Times New Roman" w:hAnsi="Arial"/>
          <w:sz w:val="28"/>
          <w:szCs w:val="28"/>
          <w:u w:val="single"/>
        </w:rPr>
      </w:pPr>
    </w:p>
    <w:p w14:paraId="4C9C4125"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General Requirements</w:t>
      </w:r>
    </w:p>
    <w:p w14:paraId="5EFCB5D0" w14:textId="77777777" w:rsidR="005A02B5" w:rsidRDefault="005A02B5">
      <w:pPr>
        <w:spacing w:line="0" w:lineRule="atLeast"/>
        <w:rPr>
          <w:rFonts w:ascii="Arial" w:eastAsia="Times New Roman" w:hAnsi="Arial"/>
          <w:sz w:val="24"/>
          <w:szCs w:val="24"/>
        </w:rPr>
      </w:pPr>
    </w:p>
    <w:p w14:paraId="2F02C3B9" w14:textId="1EB348CD"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To receive financial assistance, a student must meet the following conditions:</w:t>
      </w:r>
    </w:p>
    <w:p w14:paraId="26166C97" w14:textId="77777777" w:rsidR="0098367C" w:rsidRPr="0048767E" w:rsidRDefault="005A02B5" w:rsidP="0098367C">
      <w:pPr>
        <w:numPr>
          <w:ilvl w:val="0"/>
          <w:numId w:val="7"/>
        </w:numPr>
        <w:spacing w:line="230" w:lineRule="auto"/>
        <w:rPr>
          <w:rFonts w:ascii="Arial" w:eastAsia="Times New Roman" w:hAnsi="Arial"/>
          <w:sz w:val="24"/>
          <w:szCs w:val="24"/>
        </w:rPr>
      </w:pPr>
      <w:r w:rsidRPr="0048767E">
        <w:rPr>
          <w:rFonts w:ascii="Arial" w:eastAsia="Times New Roman" w:hAnsi="Arial"/>
          <w:sz w:val="24"/>
          <w:szCs w:val="24"/>
        </w:rPr>
        <w:t>be a US citizen or an eligible non-citize</w:t>
      </w:r>
      <w:r w:rsidR="0098367C" w:rsidRPr="0048767E">
        <w:rPr>
          <w:rFonts w:ascii="Arial" w:eastAsia="Times New Roman" w:hAnsi="Arial"/>
          <w:sz w:val="24"/>
          <w:szCs w:val="24"/>
        </w:rPr>
        <w:t>n.</w:t>
      </w:r>
    </w:p>
    <w:p w14:paraId="2872EB24" w14:textId="4550A0AA" w:rsidR="004211B5" w:rsidRPr="0048767E" w:rsidRDefault="005A02B5" w:rsidP="0098367C">
      <w:pPr>
        <w:numPr>
          <w:ilvl w:val="0"/>
          <w:numId w:val="7"/>
        </w:numPr>
        <w:spacing w:line="0" w:lineRule="atLeast"/>
        <w:rPr>
          <w:rFonts w:ascii="Arial" w:eastAsia="Times New Roman" w:hAnsi="Arial"/>
          <w:sz w:val="24"/>
          <w:szCs w:val="24"/>
        </w:rPr>
      </w:pPr>
      <w:bookmarkStart w:id="1" w:name="page3"/>
      <w:bookmarkEnd w:id="1"/>
      <w:r w:rsidRPr="0048767E">
        <w:rPr>
          <w:rFonts w:ascii="Arial" w:eastAsia="Times New Roman" w:hAnsi="Arial"/>
          <w:sz w:val="24"/>
          <w:szCs w:val="24"/>
        </w:rPr>
        <w:t>have a high school diploma or a GED</w:t>
      </w:r>
      <w:r w:rsidR="0098367C" w:rsidRPr="0048767E">
        <w:rPr>
          <w:rFonts w:ascii="Arial" w:eastAsia="Times New Roman" w:hAnsi="Arial"/>
          <w:sz w:val="24"/>
          <w:szCs w:val="24"/>
        </w:rPr>
        <w:t>.</w:t>
      </w:r>
    </w:p>
    <w:p w14:paraId="5BB388A3" w14:textId="77777777" w:rsidR="004211B5" w:rsidRPr="0048767E" w:rsidRDefault="004211B5">
      <w:pPr>
        <w:spacing w:line="55" w:lineRule="exact"/>
        <w:rPr>
          <w:rFonts w:ascii="Arial" w:eastAsia="Times New Roman" w:hAnsi="Arial"/>
          <w:sz w:val="24"/>
          <w:szCs w:val="24"/>
        </w:rPr>
      </w:pPr>
    </w:p>
    <w:p w14:paraId="06BDB0AC" w14:textId="515D72AF" w:rsidR="0098367C" w:rsidRPr="0048767E" w:rsidRDefault="005A02B5" w:rsidP="0098367C">
      <w:pPr>
        <w:numPr>
          <w:ilvl w:val="0"/>
          <w:numId w:val="7"/>
        </w:numPr>
        <w:spacing w:line="235" w:lineRule="auto"/>
        <w:ind w:right="420"/>
        <w:rPr>
          <w:rFonts w:ascii="Arial" w:eastAsia="Times New Roman" w:hAnsi="Arial"/>
          <w:sz w:val="24"/>
          <w:szCs w:val="24"/>
        </w:rPr>
      </w:pPr>
      <w:r w:rsidRPr="0048767E">
        <w:rPr>
          <w:rFonts w:ascii="Arial" w:eastAsia="Times New Roman" w:hAnsi="Arial"/>
          <w:sz w:val="24"/>
          <w:szCs w:val="24"/>
        </w:rPr>
        <w:t>not be in default on a federal student loan or have been convicted of possessing or distributing illegal drugs</w:t>
      </w:r>
      <w:r w:rsidR="0098367C" w:rsidRPr="0048767E">
        <w:rPr>
          <w:rFonts w:ascii="Arial" w:eastAsia="Times New Roman" w:hAnsi="Arial"/>
          <w:sz w:val="24"/>
          <w:szCs w:val="24"/>
        </w:rPr>
        <w:t>.</w:t>
      </w:r>
    </w:p>
    <w:p w14:paraId="04A99071" w14:textId="77777777" w:rsidR="004211B5" w:rsidRPr="0048767E" w:rsidRDefault="004211B5">
      <w:pPr>
        <w:spacing w:line="44" w:lineRule="exact"/>
        <w:rPr>
          <w:rFonts w:ascii="Arial" w:eastAsia="Times New Roman" w:hAnsi="Arial"/>
          <w:sz w:val="24"/>
          <w:szCs w:val="24"/>
        </w:rPr>
      </w:pPr>
    </w:p>
    <w:p w14:paraId="22F2DBC3" w14:textId="77777777" w:rsidR="004211B5" w:rsidRPr="0048767E" w:rsidRDefault="004211B5">
      <w:pPr>
        <w:spacing w:line="308" w:lineRule="exact"/>
        <w:rPr>
          <w:rFonts w:ascii="Arial" w:eastAsia="Times New Roman" w:hAnsi="Arial"/>
          <w:sz w:val="24"/>
          <w:szCs w:val="24"/>
        </w:rPr>
      </w:pPr>
    </w:p>
    <w:p w14:paraId="59E58235"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Specific Requirements</w:t>
      </w:r>
    </w:p>
    <w:p w14:paraId="54C11833" w14:textId="77777777" w:rsidR="004211B5" w:rsidRPr="0048767E" w:rsidRDefault="004211B5">
      <w:pPr>
        <w:spacing w:line="271" w:lineRule="exact"/>
        <w:rPr>
          <w:rFonts w:ascii="Arial" w:eastAsia="Times New Roman" w:hAnsi="Arial"/>
          <w:sz w:val="24"/>
          <w:szCs w:val="24"/>
        </w:rPr>
      </w:pPr>
    </w:p>
    <w:p w14:paraId="0ECA3A6A"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A student at WCCC must also:</w:t>
      </w:r>
    </w:p>
    <w:p w14:paraId="7F2FBED5" w14:textId="77777777" w:rsidR="004211B5" w:rsidRPr="0048767E" w:rsidRDefault="004211B5">
      <w:pPr>
        <w:spacing w:line="2" w:lineRule="exact"/>
        <w:rPr>
          <w:rFonts w:ascii="Arial" w:eastAsia="Times New Roman" w:hAnsi="Arial"/>
          <w:sz w:val="24"/>
          <w:szCs w:val="24"/>
        </w:rPr>
      </w:pPr>
    </w:p>
    <w:p w14:paraId="65B8F8C6" w14:textId="09058941" w:rsidR="004211B5" w:rsidRPr="0048767E" w:rsidRDefault="005A02B5" w:rsidP="0098367C">
      <w:pPr>
        <w:numPr>
          <w:ilvl w:val="0"/>
          <w:numId w:val="8"/>
        </w:numPr>
        <w:spacing w:line="234" w:lineRule="auto"/>
        <w:ind w:right="20"/>
        <w:rPr>
          <w:rFonts w:ascii="Arial" w:eastAsia="Times New Roman" w:hAnsi="Arial"/>
          <w:sz w:val="24"/>
          <w:szCs w:val="24"/>
        </w:rPr>
      </w:pPr>
      <w:r w:rsidRPr="0048767E">
        <w:rPr>
          <w:rFonts w:ascii="Arial" w:eastAsia="Times New Roman" w:hAnsi="Arial"/>
          <w:sz w:val="24"/>
          <w:szCs w:val="24"/>
        </w:rPr>
        <w:t>complete the FAFSA form annually and submit any additional verification documents as required</w:t>
      </w:r>
      <w:r w:rsidR="0098367C" w:rsidRPr="0048767E">
        <w:rPr>
          <w:rFonts w:ascii="Arial" w:eastAsia="Times New Roman" w:hAnsi="Arial"/>
          <w:sz w:val="24"/>
          <w:szCs w:val="24"/>
        </w:rPr>
        <w:t>.</w:t>
      </w:r>
    </w:p>
    <w:p w14:paraId="042CA677" w14:textId="77777777" w:rsidR="004211B5" w:rsidRPr="0048767E" w:rsidRDefault="004211B5">
      <w:pPr>
        <w:spacing w:line="57" w:lineRule="exact"/>
        <w:rPr>
          <w:rFonts w:ascii="Arial" w:eastAsia="Times New Roman" w:hAnsi="Arial"/>
          <w:sz w:val="24"/>
          <w:szCs w:val="24"/>
        </w:rPr>
      </w:pPr>
    </w:p>
    <w:p w14:paraId="3FFAD13D" w14:textId="384E72DF" w:rsidR="004211B5" w:rsidRPr="0048767E" w:rsidRDefault="005A02B5" w:rsidP="0098367C">
      <w:pPr>
        <w:numPr>
          <w:ilvl w:val="0"/>
          <w:numId w:val="8"/>
        </w:numPr>
        <w:spacing w:line="235" w:lineRule="auto"/>
        <w:ind w:right="240"/>
        <w:rPr>
          <w:rFonts w:ascii="Arial" w:eastAsia="Times New Roman" w:hAnsi="Arial"/>
          <w:sz w:val="24"/>
          <w:szCs w:val="24"/>
        </w:rPr>
      </w:pPr>
      <w:r w:rsidRPr="0048767E">
        <w:rPr>
          <w:rFonts w:ascii="Arial" w:eastAsia="Times New Roman" w:hAnsi="Arial"/>
          <w:sz w:val="24"/>
          <w:szCs w:val="24"/>
        </w:rPr>
        <w:t>meet the program requirements for assistance (such as demonstrating financial need for a Pell grant or being a NJ resident for state financial aid)</w:t>
      </w:r>
      <w:r w:rsidR="0098367C" w:rsidRPr="0048767E">
        <w:rPr>
          <w:rFonts w:ascii="Arial" w:eastAsia="Times New Roman" w:hAnsi="Arial"/>
          <w:sz w:val="24"/>
          <w:szCs w:val="24"/>
        </w:rPr>
        <w:t>.</w:t>
      </w:r>
    </w:p>
    <w:p w14:paraId="1439D8DF" w14:textId="77777777" w:rsidR="004211B5" w:rsidRPr="0048767E" w:rsidRDefault="004211B5">
      <w:pPr>
        <w:spacing w:line="31" w:lineRule="exact"/>
        <w:rPr>
          <w:rFonts w:ascii="Arial" w:eastAsia="Times New Roman" w:hAnsi="Arial"/>
          <w:sz w:val="24"/>
          <w:szCs w:val="24"/>
        </w:rPr>
      </w:pPr>
    </w:p>
    <w:p w14:paraId="0A418FF9" w14:textId="34999467" w:rsidR="004211B5" w:rsidRPr="0048767E" w:rsidRDefault="005A02B5" w:rsidP="0098367C">
      <w:pPr>
        <w:numPr>
          <w:ilvl w:val="0"/>
          <w:numId w:val="8"/>
        </w:numPr>
        <w:spacing w:line="234" w:lineRule="auto"/>
        <w:ind w:right="820"/>
        <w:rPr>
          <w:rFonts w:ascii="Arial" w:eastAsia="Times New Roman" w:hAnsi="Arial"/>
          <w:sz w:val="24"/>
          <w:szCs w:val="24"/>
        </w:rPr>
      </w:pPr>
      <w:r w:rsidRPr="0048767E">
        <w:rPr>
          <w:rFonts w:ascii="Arial" w:eastAsia="Times New Roman" w:hAnsi="Arial"/>
          <w:sz w:val="24"/>
          <w:szCs w:val="24"/>
        </w:rPr>
        <w:lastRenderedPageBreak/>
        <w:t>be registered for classes at WCCC and working toward a degree in an eligible program</w:t>
      </w:r>
      <w:r w:rsidR="0098367C" w:rsidRPr="0048767E">
        <w:rPr>
          <w:rFonts w:ascii="Arial" w:eastAsia="Times New Roman" w:hAnsi="Arial"/>
          <w:sz w:val="24"/>
          <w:szCs w:val="24"/>
        </w:rPr>
        <w:t>.</w:t>
      </w:r>
    </w:p>
    <w:p w14:paraId="103CF656" w14:textId="77777777" w:rsidR="004211B5" w:rsidRPr="0048767E" w:rsidRDefault="004211B5">
      <w:pPr>
        <w:spacing w:line="44" w:lineRule="exact"/>
        <w:rPr>
          <w:rFonts w:ascii="Arial" w:eastAsia="Times New Roman" w:hAnsi="Arial"/>
          <w:sz w:val="24"/>
          <w:szCs w:val="24"/>
        </w:rPr>
      </w:pPr>
    </w:p>
    <w:p w14:paraId="0DC30189" w14:textId="35D22BDF" w:rsidR="004211B5" w:rsidRPr="0048767E" w:rsidRDefault="005A02B5" w:rsidP="0098367C">
      <w:pPr>
        <w:numPr>
          <w:ilvl w:val="0"/>
          <w:numId w:val="8"/>
        </w:numPr>
        <w:spacing w:line="0" w:lineRule="atLeast"/>
        <w:jc w:val="both"/>
        <w:rPr>
          <w:rFonts w:ascii="Arial" w:eastAsia="Times New Roman" w:hAnsi="Arial"/>
          <w:sz w:val="24"/>
          <w:szCs w:val="24"/>
        </w:rPr>
      </w:pPr>
      <w:r w:rsidRPr="0048767E">
        <w:rPr>
          <w:rFonts w:ascii="Arial" w:eastAsia="Times New Roman" w:hAnsi="Arial"/>
          <w:sz w:val="24"/>
          <w:szCs w:val="24"/>
        </w:rPr>
        <w:t>if a continuing student, must meet Satisfactory Academic Progress standards</w:t>
      </w:r>
      <w:r w:rsidR="0098367C" w:rsidRPr="0048767E">
        <w:rPr>
          <w:rFonts w:ascii="Arial" w:eastAsia="Times New Roman" w:hAnsi="Arial"/>
          <w:sz w:val="24"/>
          <w:szCs w:val="24"/>
        </w:rPr>
        <w:t>.</w:t>
      </w:r>
    </w:p>
    <w:p w14:paraId="0D1E9268" w14:textId="77777777" w:rsidR="004211B5" w:rsidRPr="0048767E" w:rsidRDefault="004211B5">
      <w:pPr>
        <w:spacing w:line="311" w:lineRule="exact"/>
        <w:rPr>
          <w:rFonts w:ascii="Arial" w:eastAsia="Times New Roman" w:hAnsi="Arial"/>
          <w:sz w:val="24"/>
          <w:szCs w:val="24"/>
        </w:rPr>
      </w:pPr>
    </w:p>
    <w:p w14:paraId="68E344A5"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Satisfactory Academic Progress Policy</w:t>
      </w:r>
    </w:p>
    <w:p w14:paraId="71CD55DD" w14:textId="77777777" w:rsidR="004211B5" w:rsidRPr="0048767E" w:rsidRDefault="004211B5">
      <w:pPr>
        <w:spacing w:line="283" w:lineRule="exact"/>
        <w:rPr>
          <w:rFonts w:ascii="Arial" w:eastAsia="Times New Roman" w:hAnsi="Arial"/>
          <w:sz w:val="24"/>
          <w:szCs w:val="24"/>
        </w:rPr>
      </w:pPr>
    </w:p>
    <w:p w14:paraId="6D63FD03" w14:textId="5924BBE2" w:rsidR="004211B5" w:rsidRPr="0048767E" w:rsidRDefault="005A02B5">
      <w:pPr>
        <w:spacing w:line="237" w:lineRule="auto"/>
        <w:ind w:right="20"/>
        <w:rPr>
          <w:rFonts w:ascii="Arial" w:eastAsia="Times New Roman" w:hAnsi="Arial"/>
          <w:sz w:val="24"/>
          <w:szCs w:val="24"/>
        </w:rPr>
      </w:pPr>
      <w:r w:rsidRPr="0048767E">
        <w:rPr>
          <w:rFonts w:ascii="Arial" w:eastAsia="Times New Roman" w:hAnsi="Arial"/>
          <w:sz w:val="24"/>
          <w:szCs w:val="24"/>
        </w:rPr>
        <w:t xml:space="preserve">Each semester, a student must meet qualitative and quantitative standards of academic progress to remain eligible for financial aid. This is referred to as making Satisfactory Academic Progress. This means that a student must meet a minimum GPA </w:t>
      </w:r>
      <w:r w:rsidR="0098367C" w:rsidRPr="0048767E">
        <w:rPr>
          <w:rFonts w:ascii="Arial" w:eastAsia="Times New Roman" w:hAnsi="Arial"/>
          <w:sz w:val="24"/>
          <w:szCs w:val="24"/>
        </w:rPr>
        <w:t>and</w:t>
      </w:r>
      <w:r w:rsidRPr="0048767E">
        <w:rPr>
          <w:rFonts w:ascii="Arial" w:eastAsia="Times New Roman" w:hAnsi="Arial"/>
          <w:sz w:val="24"/>
          <w:szCs w:val="24"/>
        </w:rPr>
        <w:t xml:space="preserve"> be making appropriate credit progression toward a degree. Please see the separate link for the Satisfactory Academic Progress located under the Student Disclosure Information link.</w:t>
      </w:r>
    </w:p>
    <w:p w14:paraId="2FEE5480" w14:textId="77777777" w:rsidR="004211B5" w:rsidRPr="0048767E" w:rsidRDefault="004211B5">
      <w:pPr>
        <w:spacing w:line="286" w:lineRule="exact"/>
        <w:rPr>
          <w:rFonts w:ascii="Arial" w:eastAsia="Times New Roman" w:hAnsi="Arial"/>
          <w:sz w:val="24"/>
          <w:szCs w:val="24"/>
        </w:rPr>
      </w:pPr>
    </w:p>
    <w:p w14:paraId="652C8871"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Refund of Unearned Financial Aid and Repayment Policy</w:t>
      </w:r>
    </w:p>
    <w:p w14:paraId="787B3E00" w14:textId="77777777" w:rsidR="004211B5" w:rsidRPr="0048767E" w:rsidRDefault="004211B5">
      <w:pPr>
        <w:spacing w:line="283" w:lineRule="exact"/>
        <w:rPr>
          <w:rFonts w:ascii="Arial" w:eastAsia="Times New Roman" w:hAnsi="Arial"/>
          <w:sz w:val="24"/>
          <w:szCs w:val="24"/>
        </w:rPr>
      </w:pPr>
    </w:p>
    <w:p w14:paraId="2B0675DF" w14:textId="413D19F6" w:rsidR="004211B5" w:rsidRPr="0048767E" w:rsidRDefault="005A02B5">
      <w:pPr>
        <w:spacing w:line="237" w:lineRule="auto"/>
        <w:ind w:right="120"/>
        <w:rPr>
          <w:rFonts w:ascii="Arial" w:eastAsia="Times New Roman" w:hAnsi="Arial"/>
          <w:sz w:val="24"/>
          <w:szCs w:val="24"/>
        </w:rPr>
      </w:pPr>
      <w:r w:rsidRPr="0048767E">
        <w:rPr>
          <w:rFonts w:ascii="Arial" w:eastAsia="Times New Roman" w:hAnsi="Arial"/>
          <w:sz w:val="24"/>
          <w:szCs w:val="24"/>
        </w:rPr>
        <w:t xml:space="preserve">Students who withdraw from school or stop regular attendance will have their financial aid award </w:t>
      </w:r>
      <w:r w:rsidR="0048767E">
        <w:rPr>
          <w:rFonts w:ascii="Arial" w:eastAsia="Times New Roman" w:hAnsi="Arial"/>
          <w:sz w:val="24"/>
          <w:szCs w:val="24"/>
        </w:rPr>
        <w:t>recalculated</w:t>
      </w:r>
      <w:r w:rsidRPr="0048767E">
        <w:rPr>
          <w:rFonts w:ascii="Arial" w:eastAsia="Times New Roman" w:hAnsi="Arial"/>
          <w:sz w:val="24"/>
          <w:szCs w:val="24"/>
        </w:rPr>
        <w:t xml:space="preserve"> according to federal and state regulations. If a student officially or unofficially withdraws, the financial aid will be adjusted </w:t>
      </w:r>
      <w:r w:rsidR="0098367C" w:rsidRPr="0048767E">
        <w:rPr>
          <w:rFonts w:ascii="Arial" w:eastAsia="Times New Roman" w:hAnsi="Arial"/>
          <w:sz w:val="24"/>
          <w:szCs w:val="24"/>
        </w:rPr>
        <w:t>accordingly,</w:t>
      </w:r>
      <w:r w:rsidRPr="0048767E">
        <w:rPr>
          <w:rFonts w:ascii="Arial" w:eastAsia="Times New Roman" w:hAnsi="Arial"/>
          <w:sz w:val="24"/>
          <w:szCs w:val="24"/>
        </w:rPr>
        <w:t xml:space="preserve"> and any unearned funds will be returned by WCCC to the government. Students will be held responsible for any amounts due to the College </w:t>
      </w:r>
      <w:r w:rsidR="0098367C" w:rsidRPr="0048767E">
        <w:rPr>
          <w:rFonts w:ascii="Arial" w:eastAsia="Times New Roman" w:hAnsi="Arial"/>
          <w:sz w:val="24"/>
          <w:szCs w:val="24"/>
        </w:rPr>
        <w:t>because of</w:t>
      </w:r>
      <w:r w:rsidRPr="0048767E">
        <w:rPr>
          <w:rFonts w:ascii="Arial" w:eastAsia="Times New Roman" w:hAnsi="Arial"/>
          <w:sz w:val="24"/>
          <w:szCs w:val="24"/>
        </w:rPr>
        <w:t xml:space="preserve"> the return of these funds.</w:t>
      </w:r>
    </w:p>
    <w:p w14:paraId="31E4A6D5" w14:textId="77777777" w:rsidR="004211B5" w:rsidRPr="0048767E" w:rsidRDefault="004211B5">
      <w:pPr>
        <w:spacing w:line="293" w:lineRule="exact"/>
        <w:rPr>
          <w:rFonts w:ascii="Arial" w:eastAsia="Times New Roman" w:hAnsi="Arial"/>
          <w:sz w:val="24"/>
          <w:szCs w:val="24"/>
        </w:rPr>
      </w:pPr>
    </w:p>
    <w:p w14:paraId="2BE10369" w14:textId="77777777" w:rsidR="004211B5" w:rsidRPr="0048767E" w:rsidRDefault="005A02B5">
      <w:pPr>
        <w:spacing w:line="237" w:lineRule="auto"/>
        <w:ind w:right="220"/>
        <w:rPr>
          <w:rFonts w:ascii="Arial" w:eastAsia="Times New Roman" w:hAnsi="Arial"/>
          <w:sz w:val="24"/>
          <w:szCs w:val="24"/>
        </w:rPr>
      </w:pPr>
      <w:r w:rsidRPr="0048767E">
        <w:rPr>
          <w:rFonts w:ascii="Arial" w:eastAsia="Times New Roman" w:hAnsi="Arial"/>
          <w:sz w:val="24"/>
          <w:szCs w:val="24"/>
        </w:rPr>
        <w:t>Students with balances on their accounts due to underpayment or a return of financial aid funds will not be able to register in subsequent semester(s) or to receive transcripts. The College reserves the right to send any student to a collection agency who has a balance on his/her account.</w:t>
      </w:r>
    </w:p>
    <w:p w14:paraId="724C984D" w14:textId="77777777" w:rsidR="004211B5" w:rsidRPr="0048767E" w:rsidRDefault="004211B5">
      <w:pPr>
        <w:spacing w:line="283" w:lineRule="exact"/>
        <w:rPr>
          <w:rFonts w:ascii="Arial" w:eastAsia="Times New Roman" w:hAnsi="Arial"/>
          <w:sz w:val="24"/>
          <w:szCs w:val="24"/>
        </w:rPr>
      </w:pPr>
    </w:p>
    <w:p w14:paraId="3B68DAE1" w14:textId="77777777" w:rsidR="005A02B5" w:rsidRDefault="005A02B5">
      <w:pPr>
        <w:spacing w:line="0" w:lineRule="atLeast"/>
        <w:rPr>
          <w:rFonts w:ascii="Arial" w:eastAsia="Times New Roman" w:hAnsi="Arial"/>
          <w:b/>
          <w:sz w:val="28"/>
          <w:szCs w:val="28"/>
          <w:u w:val="single"/>
        </w:rPr>
      </w:pPr>
    </w:p>
    <w:p w14:paraId="7F7BB4E9" w14:textId="45251A25"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Student Rights and Responsibilities</w:t>
      </w:r>
    </w:p>
    <w:p w14:paraId="47D8410F" w14:textId="77777777" w:rsidR="004211B5" w:rsidRPr="0048767E" w:rsidRDefault="004211B5">
      <w:pPr>
        <w:spacing w:line="283" w:lineRule="exact"/>
        <w:rPr>
          <w:rFonts w:ascii="Arial" w:eastAsia="Times New Roman" w:hAnsi="Arial"/>
          <w:sz w:val="24"/>
          <w:szCs w:val="24"/>
        </w:rPr>
      </w:pPr>
    </w:p>
    <w:p w14:paraId="4E44C460" w14:textId="77777777" w:rsidR="004211B5" w:rsidRPr="0048767E" w:rsidRDefault="005A02B5">
      <w:pPr>
        <w:spacing w:line="237" w:lineRule="auto"/>
        <w:ind w:right="60"/>
        <w:rPr>
          <w:rFonts w:ascii="Arial" w:eastAsia="Times New Roman" w:hAnsi="Arial"/>
          <w:sz w:val="24"/>
          <w:szCs w:val="24"/>
        </w:rPr>
      </w:pPr>
      <w:r w:rsidRPr="0048767E">
        <w:rPr>
          <w:rFonts w:ascii="Arial" w:eastAsia="Times New Roman" w:hAnsi="Arial"/>
          <w:sz w:val="24"/>
          <w:szCs w:val="24"/>
        </w:rPr>
        <w:t>Students accepting financial aid have certain rights and responsibilities and must comply with any rules, regulations and conditions governing such awards. Failure to read the WCCC Catalog, WCCC Student Handbook, Financial Aid Applications or any other publication pertaining to financial aid does not excuse the student from compliance. Further information regarding rights and responsibilities may be obtained in the Office of Student Services.</w:t>
      </w:r>
    </w:p>
    <w:p w14:paraId="7C9530CA" w14:textId="77777777" w:rsidR="005A02B5" w:rsidRDefault="005A02B5">
      <w:pPr>
        <w:spacing w:line="237" w:lineRule="auto"/>
        <w:ind w:right="60"/>
        <w:rPr>
          <w:rFonts w:ascii="Arial" w:eastAsia="Times New Roman" w:hAnsi="Arial"/>
          <w:sz w:val="24"/>
          <w:szCs w:val="24"/>
        </w:rPr>
      </w:pPr>
    </w:p>
    <w:p w14:paraId="7348126B" w14:textId="77777777" w:rsidR="004211B5" w:rsidRPr="0048767E" w:rsidRDefault="005A02B5">
      <w:pPr>
        <w:spacing w:line="0" w:lineRule="atLeast"/>
        <w:rPr>
          <w:rFonts w:ascii="Arial" w:eastAsia="Times New Roman" w:hAnsi="Arial"/>
          <w:b/>
          <w:sz w:val="28"/>
          <w:szCs w:val="28"/>
          <w:u w:val="single"/>
        </w:rPr>
      </w:pPr>
      <w:bookmarkStart w:id="2" w:name="page4"/>
      <w:bookmarkEnd w:id="2"/>
      <w:r w:rsidRPr="0048767E">
        <w:rPr>
          <w:rFonts w:ascii="Arial" w:eastAsia="Times New Roman" w:hAnsi="Arial"/>
          <w:b/>
          <w:sz w:val="28"/>
          <w:szCs w:val="28"/>
          <w:u w:val="single"/>
        </w:rPr>
        <w:t>Application Process</w:t>
      </w:r>
    </w:p>
    <w:p w14:paraId="2EF7812B" w14:textId="77777777" w:rsidR="004211B5" w:rsidRPr="0048767E" w:rsidRDefault="004211B5">
      <w:pPr>
        <w:spacing w:line="329" w:lineRule="exact"/>
        <w:rPr>
          <w:rFonts w:ascii="Arial" w:eastAsia="Times New Roman" w:hAnsi="Arial"/>
          <w:sz w:val="24"/>
          <w:szCs w:val="24"/>
        </w:rPr>
      </w:pPr>
    </w:p>
    <w:p w14:paraId="6823107B" w14:textId="77777777" w:rsidR="004211B5" w:rsidRPr="0048767E" w:rsidRDefault="005A02B5">
      <w:pPr>
        <w:spacing w:line="237" w:lineRule="auto"/>
        <w:ind w:right="100"/>
        <w:rPr>
          <w:rFonts w:ascii="Arial" w:eastAsia="Times New Roman" w:hAnsi="Arial"/>
          <w:sz w:val="24"/>
          <w:szCs w:val="24"/>
        </w:rPr>
      </w:pPr>
      <w:r w:rsidRPr="0048767E">
        <w:rPr>
          <w:rFonts w:ascii="Arial" w:eastAsia="Times New Roman" w:hAnsi="Arial"/>
          <w:sz w:val="24"/>
          <w:szCs w:val="24"/>
        </w:rPr>
        <w:t>WCCC encourages all students to file for financial aid, even if you think you may not qualify. The application process is free and should be done as early as possible before the semester begins so that financial assistance can be in place prior to the payment due date. You must apply annually for assistance.</w:t>
      </w:r>
    </w:p>
    <w:p w14:paraId="243C31ED" w14:textId="77777777" w:rsidR="004211B5" w:rsidRPr="0048767E" w:rsidRDefault="004211B5">
      <w:pPr>
        <w:spacing w:line="278" w:lineRule="exact"/>
        <w:rPr>
          <w:rFonts w:ascii="Arial" w:eastAsia="Times New Roman" w:hAnsi="Arial"/>
          <w:sz w:val="24"/>
          <w:szCs w:val="24"/>
        </w:rPr>
      </w:pPr>
    </w:p>
    <w:p w14:paraId="34541283"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If you have never received financial aid at WCCC, apply by following the instructions below:</w:t>
      </w:r>
    </w:p>
    <w:p w14:paraId="1856F506" w14:textId="77777777" w:rsidR="004211B5" w:rsidRPr="0048767E" w:rsidRDefault="004211B5">
      <w:pPr>
        <w:spacing w:line="288" w:lineRule="exact"/>
        <w:rPr>
          <w:rFonts w:ascii="Arial" w:eastAsia="Times New Roman" w:hAnsi="Arial"/>
          <w:sz w:val="24"/>
          <w:szCs w:val="24"/>
        </w:rPr>
      </w:pPr>
    </w:p>
    <w:p w14:paraId="0DFF7030" w14:textId="1219C40C" w:rsidR="004211B5" w:rsidRPr="0048767E" w:rsidRDefault="005A02B5" w:rsidP="0098367C">
      <w:pPr>
        <w:numPr>
          <w:ilvl w:val="0"/>
          <w:numId w:val="5"/>
        </w:numPr>
        <w:tabs>
          <w:tab w:val="left" w:pos="720"/>
        </w:tabs>
        <w:spacing w:line="290" w:lineRule="exact"/>
        <w:ind w:left="720" w:right="80" w:hanging="360"/>
        <w:rPr>
          <w:rFonts w:ascii="Arial" w:eastAsia="Times New Roman" w:hAnsi="Arial"/>
          <w:color w:val="0563C1"/>
          <w:sz w:val="24"/>
          <w:szCs w:val="24"/>
          <w:u w:val="single"/>
        </w:rPr>
      </w:pPr>
      <w:r w:rsidRPr="0048767E">
        <w:rPr>
          <w:rFonts w:ascii="Arial" w:eastAsia="Times New Roman" w:hAnsi="Arial"/>
          <w:sz w:val="24"/>
          <w:szCs w:val="24"/>
        </w:rPr>
        <w:t>Apply for an FSA User ID and password from the Department of Education</w:t>
      </w:r>
      <w:r w:rsidR="0098367C" w:rsidRPr="0048767E">
        <w:rPr>
          <w:rFonts w:ascii="Arial" w:eastAsia="Times New Roman" w:hAnsi="Arial"/>
          <w:sz w:val="24"/>
          <w:szCs w:val="24"/>
        </w:rPr>
        <w:t xml:space="preserve"> </w:t>
      </w:r>
      <w:hyperlink r:id="rId7" w:history="1">
        <w:r w:rsidR="0098367C" w:rsidRPr="0048767E">
          <w:rPr>
            <w:rStyle w:val="Hyperlink"/>
            <w:rFonts w:ascii="Arial" w:eastAsia="Times New Roman" w:hAnsi="Arial"/>
            <w:sz w:val="24"/>
            <w:szCs w:val="24"/>
          </w:rPr>
          <w:t>www.studentaid.gov</w:t>
        </w:r>
      </w:hyperlink>
      <w:r w:rsidR="0098367C" w:rsidRPr="0048767E">
        <w:rPr>
          <w:rFonts w:ascii="Arial" w:eastAsia="Times New Roman" w:hAnsi="Arial"/>
          <w:sz w:val="24"/>
          <w:szCs w:val="24"/>
        </w:rPr>
        <w:t xml:space="preserve">  </w:t>
      </w:r>
    </w:p>
    <w:p w14:paraId="114AA71C" w14:textId="77777777" w:rsidR="0098367C" w:rsidRPr="0048767E" w:rsidRDefault="0098367C" w:rsidP="0098367C">
      <w:pPr>
        <w:tabs>
          <w:tab w:val="left" w:pos="720"/>
        </w:tabs>
        <w:spacing w:line="290" w:lineRule="exact"/>
        <w:ind w:left="720" w:right="80"/>
        <w:rPr>
          <w:rFonts w:ascii="Arial" w:eastAsia="Times New Roman" w:hAnsi="Arial"/>
          <w:color w:val="0563C1"/>
          <w:sz w:val="24"/>
          <w:szCs w:val="24"/>
          <w:u w:val="single"/>
        </w:rPr>
      </w:pPr>
    </w:p>
    <w:p w14:paraId="0BB6C1B2" w14:textId="65E509F2" w:rsidR="004211B5" w:rsidRPr="0048767E" w:rsidRDefault="005A02B5" w:rsidP="0098367C">
      <w:pPr>
        <w:numPr>
          <w:ilvl w:val="0"/>
          <w:numId w:val="5"/>
        </w:numPr>
        <w:tabs>
          <w:tab w:val="left" w:pos="720"/>
        </w:tabs>
        <w:spacing w:line="289" w:lineRule="exact"/>
        <w:ind w:left="720" w:right="340" w:hanging="360"/>
        <w:rPr>
          <w:rFonts w:ascii="Arial" w:eastAsia="Times New Roman" w:hAnsi="Arial"/>
          <w:sz w:val="24"/>
          <w:szCs w:val="24"/>
        </w:rPr>
      </w:pPr>
      <w:r w:rsidRPr="0048767E">
        <w:rPr>
          <w:rFonts w:ascii="Arial" w:eastAsia="Times New Roman" w:hAnsi="Arial"/>
          <w:sz w:val="24"/>
          <w:szCs w:val="24"/>
        </w:rPr>
        <w:t xml:space="preserve">Complete and submit the Free Application for Federal Student Aid (FAFSA) or the renewal FAFSA at </w:t>
      </w:r>
      <w:hyperlink r:id="rId8" w:history="1">
        <w:r w:rsidR="00F21203" w:rsidRPr="00214B8E">
          <w:rPr>
            <w:rStyle w:val="Hyperlink"/>
            <w:rFonts w:ascii="Arial" w:eastAsia="Times New Roman" w:hAnsi="Arial"/>
            <w:sz w:val="24"/>
            <w:szCs w:val="24"/>
          </w:rPr>
          <w:t>www.studentaid.gov</w:t>
        </w:r>
      </w:hyperlink>
      <w:r w:rsidR="00F21203">
        <w:rPr>
          <w:rFonts w:ascii="Arial" w:eastAsia="Times New Roman" w:hAnsi="Arial"/>
          <w:sz w:val="24"/>
          <w:szCs w:val="24"/>
        </w:rPr>
        <w:t xml:space="preserve">.  </w:t>
      </w:r>
      <w:r w:rsidRPr="0048767E">
        <w:rPr>
          <w:rFonts w:ascii="Arial" w:eastAsia="Times New Roman" w:hAnsi="Arial"/>
          <w:sz w:val="24"/>
          <w:szCs w:val="24"/>
        </w:rPr>
        <w:t xml:space="preserve">WCCC’s Federal School Code is </w:t>
      </w:r>
      <w:r w:rsidRPr="0048767E">
        <w:rPr>
          <w:rFonts w:ascii="Arial" w:eastAsia="Times New Roman" w:hAnsi="Arial"/>
          <w:b/>
          <w:i/>
          <w:sz w:val="24"/>
          <w:szCs w:val="24"/>
        </w:rPr>
        <w:t>016857</w:t>
      </w:r>
      <w:r w:rsidRPr="0048767E">
        <w:rPr>
          <w:rFonts w:ascii="Arial" w:eastAsia="Times New Roman" w:hAnsi="Arial"/>
          <w:sz w:val="24"/>
          <w:szCs w:val="24"/>
        </w:rPr>
        <w:t xml:space="preserve">. There is also a Spanish version of the FAFSA available at </w:t>
      </w:r>
      <w:hyperlink r:id="rId9" w:history="1">
        <w:r w:rsidR="0098367C" w:rsidRPr="0048767E">
          <w:rPr>
            <w:rStyle w:val="Hyperlink"/>
            <w:rFonts w:ascii="Arial" w:eastAsia="Times New Roman" w:hAnsi="Arial"/>
            <w:sz w:val="24"/>
            <w:szCs w:val="24"/>
          </w:rPr>
          <w:t>www.studentaid.gov</w:t>
        </w:r>
      </w:hyperlink>
    </w:p>
    <w:p w14:paraId="066AC6F1" w14:textId="77777777" w:rsidR="0098367C" w:rsidRPr="0048767E" w:rsidRDefault="0098367C" w:rsidP="0098367C">
      <w:pPr>
        <w:tabs>
          <w:tab w:val="left" w:pos="720"/>
        </w:tabs>
        <w:spacing w:line="289" w:lineRule="exact"/>
        <w:ind w:left="720" w:right="340"/>
        <w:rPr>
          <w:rFonts w:ascii="Arial" w:eastAsia="Times New Roman" w:hAnsi="Arial"/>
          <w:sz w:val="24"/>
          <w:szCs w:val="24"/>
        </w:rPr>
      </w:pPr>
    </w:p>
    <w:p w14:paraId="7D318754" w14:textId="77777777" w:rsidR="004211B5" w:rsidRPr="0048767E" w:rsidRDefault="005A02B5">
      <w:pPr>
        <w:numPr>
          <w:ilvl w:val="0"/>
          <w:numId w:val="5"/>
        </w:numPr>
        <w:tabs>
          <w:tab w:val="left" w:pos="720"/>
        </w:tabs>
        <w:spacing w:line="237" w:lineRule="auto"/>
        <w:ind w:left="720" w:right="60" w:hanging="360"/>
        <w:rPr>
          <w:rFonts w:ascii="Arial" w:eastAsia="Times New Roman" w:hAnsi="Arial"/>
          <w:sz w:val="24"/>
          <w:szCs w:val="24"/>
        </w:rPr>
      </w:pPr>
      <w:r w:rsidRPr="0048767E">
        <w:rPr>
          <w:rFonts w:ascii="Arial" w:eastAsia="Times New Roman" w:hAnsi="Arial"/>
          <w:sz w:val="24"/>
          <w:szCs w:val="24"/>
        </w:rPr>
        <w:lastRenderedPageBreak/>
        <w:t xml:space="preserve">Once you have registered for classes, you will receive information on how to view the status of your financial aid on WCCC’s </w:t>
      </w:r>
      <w:r w:rsidRPr="0048767E">
        <w:rPr>
          <w:rFonts w:ascii="Arial" w:eastAsia="Times New Roman" w:hAnsi="Arial"/>
          <w:b/>
          <w:sz w:val="24"/>
          <w:szCs w:val="24"/>
        </w:rPr>
        <w:t>Easy Access Grant Loan Entry (EAGLE)</w:t>
      </w:r>
      <w:r w:rsidRPr="0048767E">
        <w:rPr>
          <w:rFonts w:ascii="Arial" w:eastAsia="Times New Roman" w:hAnsi="Arial"/>
          <w:sz w:val="24"/>
          <w:szCs w:val="24"/>
        </w:rPr>
        <w:t xml:space="preserve"> System. Your financial aid award is posted on EAGLE in lieu of an award letter. EAGLE also allows you to track your aid status and has links to download forms and other information.</w:t>
      </w:r>
    </w:p>
    <w:p w14:paraId="70218E29" w14:textId="77777777" w:rsidR="004211B5" w:rsidRPr="0048767E" w:rsidRDefault="004211B5">
      <w:pPr>
        <w:spacing w:line="293" w:lineRule="exact"/>
        <w:rPr>
          <w:rFonts w:ascii="Arial" w:eastAsia="Times New Roman" w:hAnsi="Arial"/>
          <w:sz w:val="24"/>
          <w:szCs w:val="24"/>
        </w:rPr>
      </w:pPr>
    </w:p>
    <w:p w14:paraId="5257A36B" w14:textId="77777777" w:rsidR="004211B5" w:rsidRPr="0048767E" w:rsidRDefault="005A02B5">
      <w:pPr>
        <w:numPr>
          <w:ilvl w:val="0"/>
          <w:numId w:val="5"/>
        </w:numPr>
        <w:tabs>
          <w:tab w:val="left" w:pos="720"/>
        </w:tabs>
        <w:spacing w:line="237" w:lineRule="auto"/>
        <w:ind w:left="720" w:right="180" w:hanging="360"/>
        <w:rPr>
          <w:rFonts w:ascii="Arial" w:eastAsia="Times New Roman" w:hAnsi="Arial"/>
          <w:sz w:val="24"/>
          <w:szCs w:val="24"/>
        </w:rPr>
      </w:pPr>
      <w:r w:rsidRPr="0048767E">
        <w:rPr>
          <w:rFonts w:ascii="Arial" w:eastAsia="Times New Roman" w:hAnsi="Arial"/>
          <w:sz w:val="24"/>
          <w:szCs w:val="24"/>
        </w:rPr>
        <w:t>You may be asked to submit additional information to complete the application process. Applications are selected for verification on a random basis by the federal government. This selection does not imply there is something wrong with the application. If your application is selected, you must submit additional documentation so that your financial aid can be determined.</w:t>
      </w:r>
    </w:p>
    <w:p w14:paraId="072528B3" w14:textId="77777777" w:rsidR="004211B5" w:rsidRPr="0048767E" w:rsidRDefault="004211B5">
      <w:pPr>
        <w:spacing w:line="294" w:lineRule="exact"/>
        <w:rPr>
          <w:rFonts w:ascii="Arial" w:eastAsia="Times New Roman" w:hAnsi="Arial"/>
          <w:sz w:val="24"/>
          <w:szCs w:val="24"/>
        </w:rPr>
      </w:pPr>
    </w:p>
    <w:p w14:paraId="379712ED" w14:textId="71349752" w:rsidR="004211B5" w:rsidRPr="0048767E" w:rsidRDefault="005A02B5">
      <w:pPr>
        <w:spacing w:line="234" w:lineRule="auto"/>
        <w:ind w:right="40"/>
        <w:rPr>
          <w:rFonts w:ascii="Arial" w:eastAsia="Times New Roman" w:hAnsi="Arial"/>
          <w:sz w:val="24"/>
          <w:szCs w:val="24"/>
        </w:rPr>
      </w:pPr>
      <w:r w:rsidRPr="0048767E">
        <w:rPr>
          <w:rFonts w:ascii="Arial" w:eastAsia="Times New Roman" w:hAnsi="Arial"/>
          <w:sz w:val="24"/>
          <w:szCs w:val="24"/>
        </w:rPr>
        <w:t>To receive notification of your financial aid eligibility by the semester payment deadlines, please complete the FAFSA by the following dates:</w:t>
      </w:r>
    </w:p>
    <w:p w14:paraId="39BDD4E8" w14:textId="77777777" w:rsidR="004211B5" w:rsidRPr="0048767E" w:rsidRDefault="004211B5">
      <w:pPr>
        <w:spacing w:line="282" w:lineRule="exact"/>
        <w:rPr>
          <w:rFonts w:ascii="Arial" w:eastAsia="Times New Roman" w:hAnsi="Arial"/>
          <w:sz w:val="24"/>
          <w:szCs w:val="24"/>
        </w:rPr>
      </w:pPr>
    </w:p>
    <w:p w14:paraId="429D94B5" w14:textId="09A0AE2C"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Semester Apply by</w:t>
      </w:r>
    </w:p>
    <w:p w14:paraId="325EC816" w14:textId="77777777" w:rsidR="004211B5" w:rsidRPr="0048767E" w:rsidRDefault="004211B5">
      <w:pPr>
        <w:spacing w:line="271" w:lineRule="exact"/>
        <w:rPr>
          <w:rFonts w:ascii="Arial" w:eastAsia="Times New Roman" w:hAnsi="Arial"/>
          <w:sz w:val="28"/>
          <w:szCs w:val="28"/>
          <w:u w:val="single"/>
        </w:rPr>
      </w:pPr>
    </w:p>
    <w:p w14:paraId="792EAFC8"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Fall – July 1</w:t>
      </w:r>
    </w:p>
    <w:p w14:paraId="0F1A89EA"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Spring – November 1</w:t>
      </w:r>
    </w:p>
    <w:p w14:paraId="08298C09"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Summer – May 1</w:t>
      </w:r>
    </w:p>
    <w:p w14:paraId="3CEDE752" w14:textId="77777777" w:rsidR="004211B5" w:rsidRPr="0048767E" w:rsidRDefault="004211B5">
      <w:pPr>
        <w:spacing w:line="1" w:lineRule="exact"/>
        <w:rPr>
          <w:rFonts w:ascii="Arial" w:eastAsia="Times New Roman" w:hAnsi="Arial"/>
          <w:sz w:val="24"/>
          <w:szCs w:val="24"/>
        </w:rPr>
      </w:pPr>
    </w:p>
    <w:p w14:paraId="0DD01B85" w14:textId="77777777" w:rsidR="004211B5" w:rsidRPr="0048767E" w:rsidRDefault="005A02B5">
      <w:pPr>
        <w:spacing w:line="0" w:lineRule="atLeast"/>
        <w:rPr>
          <w:rFonts w:ascii="Arial" w:eastAsia="Times New Roman" w:hAnsi="Arial"/>
          <w:sz w:val="24"/>
          <w:szCs w:val="24"/>
        </w:rPr>
      </w:pPr>
      <w:r w:rsidRPr="0048767E">
        <w:rPr>
          <w:rFonts w:ascii="Arial" w:eastAsia="Times New Roman" w:hAnsi="Arial"/>
          <w:sz w:val="24"/>
          <w:szCs w:val="24"/>
        </w:rPr>
        <w:t>State of New Jersey (HESAA) – April 15 – NJ TAG Grant Deadline</w:t>
      </w:r>
    </w:p>
    <w:p w14:paraId="03BC71EC" w14:textId="77777777" w:rsidR="004211B5" w:rsidRPr="0048767E" w:rsidRDefault="004211B5">
      <w:pPr>
        <w:spacing w:line="288" w:lineRule="exact"/>
        <w:rPr>
          <w:rFonts w:ascii="Arial" w:eastAsia="Times New Roman" w:hAnsi="Arial"/>
          <w:sz w:val="24"/>
          <w:szCs w:val="24"/>
        </w:rPr>
      </w:pPr>
    </w:p>
    <w:p w14:paraId="6F6B0B7A" w14:textId="37A0C011" w:rsidR="004211B5" w:rsidRPr="0048767E" w:rsidRDefault="005A02B5">
      <w:pPr>
        <w:spacing w:line="237" w:lineRule="auto"/>
        <w:ind w:right="360"/>
        <w:rPr>
          <w:rFonts w:ascii="Arial" w:eastAsia="Times New Roman" w:hAnsi="Arial"/>
          <w:sz w:val="24"/>
          <w:szCs w:val="24"/>
        </w:rPr>
      </w:pPr>
      <w:r w:rsidRPr="0048767E">
        <w:rPr>
          <w:rFonts w:ascii="Arial" w:eastAsia="Times New Roman" w:hAnsi="Arial"/>
          <w:sz w:val="24"/>
          <w:szCs w:val="24"/>
        </w:rPr>
        <w:t xml:space="preserve">Students who apply after these dates may have to make </w:t>
      </w:r>
      <w:r w:rsidR="0098367C" w:rsidRPr="0048767E">
        <w:rPr>
          <w:rFonts w:ascii="Arial" w:eastAsia="Times New Roman" w:hAnsi="Arial"/>
          <w:sz w:val="24"/>
          <w:szCs w:val="24"/>
        </w:rPr>
        <w:t>a payment</w:t>
      </w:r>
      <w:r w:rsidRPr="0048767E">
        <w:rPr>
          <w:rFonts w:ascii="Arial" w:eastAsia="Times New Roman" w:hAnsi="Arial"/>
          <w:sz w:val="24"/>
          <w:szCs w:val="24"/>
        </w:rPr>
        <w:t xml:space="preserve"> or enter a payment plan with the College. Therefore, it is very important to complete your FAFSA as early as possible. For more general assistance with the FAFSA process, please go to </w:t>
      </w:r>
      <w:r w:rsidR="0098367C" w:rsidRPr="0048767E">
        <w:rPr>
          <w:rFonts w:ascii="Arial" w:eastAsia="Times New Roman" w:hAnsi="Arial"/>
          <w:sz w:val="24"/>
          <w:szCs w:val="24"/>
        </w:rPr>
        <w:t>www.studentaid.gov</w:t>
      </w:r>
      <w:r w:rsidRPr="0048767E">
        <w:rPr>
          <w:rFonts w:ascii="Arial" w:eastAsia="Times New Roman" w:hAnsi="Arial"/>
          <w:sz w:val="24"/>
          <w:szCs w:val="24"/>
        </w:rPr>
        <w:t>.</w:t>
      </w:r>
    </w:p>
    <w:p w14:paraId="78A42F9E" w14:textId="77777777" w:rsidR="004211B5" w:rsidRPr="0048767E" w:rsidRDefault="004211B5">
      <w:pPr>
        <w:spacing w:line="282" w:lineRule="exact"/>
        <w:rPr>
          <w:rFonts w:ascii="Arial" w:eastAsia="Times New Roman" w:hAnsi="Arial"/>
          <w:sz w:val="24"/>
          <w:szCs w:val="24"/>
        </w:rPr>
      </w:pPr>
    </w:p>
    <w:p w14:paraId="4DC3BA9B"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Award Notification</w:t>
      </w:r>
    </w:p>
    <w:p w14:paraId="28A04068" w14:textId="77777777" w:rsidR="004211B5" w:rsidRPr="0048767E" w:rsidRDefault="004211B5">
      <w:pPr>
        <w:spacing w:line="327" w:lineRule="exact"/>
        <w:rPr>
          <w:rFonts w:ascii="Arial" w:eastAsia="Times New Roman" w:hAnsi="Arial"/>
          <w:sz w:val="24"/>
          <w:szCs w:val="24"/>
        </w:rPr>
      </w:pPr>
      <w:bookmarkStart w:id="3" w:name="page5"/>
      <w:bookmarkEnd w:id="3"/>
    </w:p>
    <w:p w14:paraId="26D3A847" w14:textId="73668D2B" w:rsidR="004211B5" w:rsidRPr="0048767E" w:rsidRDefault="005A02B5">
      <w:pPr>
        <w:spacing w:line="238" w:lineRule="auto"/>
        <w:ind w:right="80"/>
        <w:rPr>
          <w:rFonts w:ascii="Arial" w:eastAsia="Times New Roman" w:hAnsi="Arial"/>
          <w:sz w:val="24"/>
          <w:szCs w:val="24"/>
        </w:rPr>
      </w:pPr>
      <w:r w:rsidRPr="0048767E">
        <w:rPr>
          <w:rFonts w:ascii="Arial" w:eastAsia="Times New Roman" w:hAnsi="Arial"/>
          <w:sz w:val="24"/>
          <w:szCs w:val="24"/>
        </w:rPr>
        <w:t xml:space="preserve">A student is considered for financial assistance once he/she has been admitted to WCCC, registered and all financial aid documents have been received. Eligible students will be notified of their award via the EAGLE system. Awarded financial aid is credited to the student’s account each semester, </w:t>
      </w:r>
      <w:r w:rsidR="0098367C" w:rsidRPr="0048767E">
        <w:rPr>
          <w:rFonts w:ascii="Arial" w:eastAsia="Times New Roman" w:hAnsi="Arial"/>
          <w:sz w:val="24"/>
          <w:szCs w:val="24"/>
        </w:rPr>
        <w:t>except for</w:t>
      </w:r>
      <w:r w:rsidRPr="0048767E">
        <w:rPr>
          <w:rFonts w:ascii="Arial" w:eastAsia="Times New Roman" w:hAnsi="Arial"/>
          <w:sz w:val="24"/>
          <w:szCs w:val="24"/>
        </w:rPr>
        <w:t xml:space="preserve"> Federal Work-Study, which is paid biweekly to the student. Some students may receive assistance </w:t>
      </w:r>
      <w:r w:rsidR="0098367C" w:rsidRPr="0048767E">
        <w:rPr>
          <w:rFonts w:ascii="Arial" w:eastAsia="Times New Roman" w:hAnsi="Arial"/>
          <w:sz w:val="24"/>
          <w:szCs w:val="24"/>
        </w:rPr>
        <w:t>more than</w:t>
      </w:r>
      <w:r w:rsidRPr="0048767E">
        <w:rPr>
          <w:rFonts w:ascii="Arial" w:eastAsia="Times New Roman" w:hAnsi="Arial"/>
          <w:sz w:val="24"/>
          <w:szCs w:val="24"/>
        </w:rPr>
        <w:t xml:space="preserve"> their college cost (tuition, </w:t>
      </w:r>
      <w:r w:rsidR="0048767E" w:rsidRPr="0048767E">
        <w:rPr>
          <w:rFonts w:ascii="Arial" w:eastAsia="Times New Roman" w:hAnsi="Arial"/>
          <w:sz w:val="24"/>
          <w:szCs w:val="24"/>
        </w:rPr>
        <w:t>fees,</w:t>
      </w:r>
      <w:r w:rsidRPr="0048767E">
        <w:rPr>
          <w:rFonts w:ascii="Arial" w:eastAsia="Times New Roman" w:hAnsi="Arial"/>
          <w:sz w:val="24"/>
          <w:szCs w:val="24"/>
        </w:rPr>
        <w:t xml:space="preserve"> and books). The portion that exceeds the college costs will be disbursed to the student after the tenth week of classes.</w:t>
      </w:r>
    </w:p>
    <w:p w14:paraId="20EB851C" w14:textId="77777777" w:rsidR="004211B5" w:rsidRPr="0048767E" w:rsidRDefault="004211B5">
      <w:pPr>
        <w:spacing w:line="292" w:lineRule="exact"/>
        <w:rPr>
          <w:rFonts w:ascii="Arial" w:eastAsia="Times New Roman" w:hAnsi="Arial"/>
          <w:sz w:val="24"/>
          <w:szCs w:val="24"/>
        </w:rPr>
      </w:pPr>
    </w:p>
    <w:p w14:paraId="065E4A6F" w14:textId="6F965280" w:rsidR="004211B5" w:rsidRPr="0048767E" w:rsidRDefault="005A02B5">
      <w:pPr>
        <w:spacing w:line="234" w:lineRule="auto"/>
        <w:ind w:right="20"/>
        <w:rPr>
          <w:rFonts w:ascii="Arial" w:eastAsia="Times New Roman" w:hAnsi="Arial"/>
          <w:sz w:val="24"/>
          <w:szCs w:val="24"/>
        </w:rPr>
      </w:pPr>
      <w:r w:rsidRPr="0048767E">
        <w:rPr>
          <w:rFonts w:ascii="Arial" w:eastAsia="Times New Roman" w:hAnsi="Arial"/>
          <w:sz w:val="24"/>
          <w:szCs w:val="24"/>
        </w:rPr>
        <w:t xml:space="preserve">You may contact the Financial Aid Office </w:t>
      </w:r>
      <w:r w:rsidR="0098367C" w:rsidRPr="0048767E">
        <w:rPr>
          <w:rFonts w:ascii="Arial" w:eastAsia="Times New Roman" w:hAnsi="Arial"/>
          <w:sz w:val="24"/>
          <w:szCs w:val="24"/>
        </w:rPr>
        <w:t xml:space="preserve">by email at: </w:t>
      </w:r>
      <w:r w:rsidRPr="0048767E">
        <w:rPr>
          <w:rFonts w:ascii="Arial" w:eastAsia="Times New Roman" w:hAnsi="Arial"/>
          <w:sz w:val="24"/>
          <w:szCs w:val="24"/>
        </w:rPr>
        <w:t>finaid@warren.edu for additional information.</w:t>
      </w:r>
    </w:p>
    <w:p w14:paraId="6A5A2DD5" w14:textId="77777777" w:rsidR="004211B5" w:rsidRPr="0048767E" w:rsidRDefault="004211B5">
      <w:pPr>
        <w:spacing w:line="283" w:lineRule="exact"/>
        <w:rPr>
          <w:rFonts w:ascii="Arial" w:eastAsia="Times New Roman" w:hAnsi="Arial"/>
          <w:sz w:val="24"/>
          <w:szCs w:val="24"/>
        </w:rPr>
      </w:pPr>
    </w:p>
    <w:p w14:paraId="209D3659"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Verification</w:t>
      </w:r>
    </w:p>
    <w:p w14:paraId="4A3AB25F" w14:textId="77777777" w:rsidR="004211B5" w:rsidRPr="0048767E" w:rsidRDefault="004211B5">
      <w:pPr>
        <w:spacing w:line="283" w:lineRule="exact"/>
        <w:rPr>
          <w:rFonts w:ascii="Arial" w:eastAsia="Times New Roman" w:hAnsi="Arial"/>
          <w:sz w:val="24"/>
          <w:szCs w:val="24"/>
        </w:rPr>
      </w:pPr>
    </w:p>
    <w:p w14:paraId="48D9CFA3" w14:textId="539AE1B7" w:rsidR="004211B5" w:rsidRPr="0048767E" w:rsidRDefault="005A02B5">
      <w:pPr>
        <w:spacing w:line="237" w:lineRule="auto"/>
        <w:ind w:right="100"/>
        <w:rPr>
          <w:rFonts w:ascii="Arial" w:eastAsia="Times New Roman" w:hAnsi="Arial"/>
          <w:sz w:val="24"/>
          <w:szCs w:val="24"/>
        </w:rPr>
      </w:pPr>
      <w:r w:rsidRPr="0048767E">
        <w:rPr>
          <w:rFonts w:ascii="Arial" w:eastAsia="Times New Roman" w:hAnsi="Arial"/>
          <w:sz w:val="24"/>
          <w:szCs w:val="24"/>
        </w:rPr>
        <w:t xml:space="preserve">The federal government randomly selects students for a process called Verification. Being selected for verification means that you need to provide additional documentation to the College so that we can verify the information that was reported in your FAFSA. This may include the </w:t>
      </w:r>
      <w:r w:rsidR="00F21203" w:rsidRPr="0048767E">
        <w:rPr>
          <w:rFonts w:ascii="Arial" w:eastAsia="Times New Roman" w:hAnsi="Arial"/>
          <w:sz w:val="24"/>
          <w:szCs w:val="24"/>
        </w:rPr>
        <w:t>submission of</w:t>
      </w:r>
      <w:r w:rsidRPr="0048767E">
        <w:rPr>
          <w:rFonts w:ascii="Arial" w:eastAsia="Times New Roman" w:hAnsi="Arial"/>
          <w:sz w:val="24"/>
          <w:szCs w:val="24"/>
        </w:rPr>
        <w:t xml:space="preserve"> </w:t>
      </w:r>
      <w:r w:rsidR="00F21203">
        <w:rPr>
          <w:rFonts w:ascii="Arial" w:eastAsia="Times New Roman" w:hAnsi="Arial"/>
          <w:sz w:val="24"/>
          <w:szCs w:val="24"/>
        </w:rPr>
        <w:t>certain financial documents.</w:t>
      </w:r>
    </w:p>
    <w:p w14:paraId="66FF73FC" w14:textId="77777777" w:rsidR="004211B5" w:rsidRPr="0048767E" w:rsidRDefault="004211B5">
      <w:pPr>
        <w:spacing w:line="290" w:lineRule="exact"/>
        <w:rPr>
          <w:rFonts w:ascii="Arial" w:eastAsia="Times New Roman" w:hAnsi="Arial"/>
          <w:sz w:val="24"/>
          <w:szCs w:val="24"/>
        </w:rPr>
      </w:pPr>
    </w:p>
    <w:p w14:paraId="7111673B" w14:textId="77777777" w:rsidR="004211B5" w:rsidRPr="0048767E" w:rsidRDefault="005A02B5">
      <w:pPr>
        <w:spacing w:line="237" w:lineRule="auto"/>
        <w:ind w:right="160"/>
        <w:rPr>
          <w:rFonts w:ascii="Arial" w:eastAsia="Times New Roman" w:hAnsi="Arial"/>
          <w:sz w:val="24"/>
          <w:szCs w:val="24"/>
        </w:rPr>
      </w:pPr>
      <w:r w:rsidRPr="0048767E">
        <w:rPr>
          <w:rFonts w:ascii="Arial" w:eastAsia="Times New Roman" w:hAnsi="Arial"/>
          <w:sz w:val="24"/>
          <w:szCs w:val="24"/>
        </w:rPr>
        <w:t xml:space="preserve">The Financial Aid Office will notify you if you are selected for verification. If you are selected for verification, it is very important that you submit any necessary documents or forms as soon as possible so that your eligibility for financial aid can be determined. Students selected </w:t>
      </w:r>
      <w:r w:rsidRPr="0048767E">
        <w:rPr>
          <w:rFonts w:ascii="Arial" w:eastAsia="Times New Roman" w:hAnsi="Arial"/>
          <w:sz w:val="24"/>
          <w:szCs w:val="24"/>
        </w:rPr>
        <w:lastRenderedPageBreak/>
        <w:t>for verification also need to complete a Verification Worksheet. This document can be found under the student’s EAGLE account.</w:t>
      </w:r>
    </w:p>
    <w:p w14:paraId="43B236B9" w14:textId="77777777" w:rsidR="004211B5" w:rsidRPr="0048767E" w:rsidRDefault="004211B5">
      <w:pPr>
        <w:spacing w:line="294" w:lineRule="exact"/>
        <w:rPr>
          <w:rFonts w:ascii="Arial" w:eastAsia="Times New Roman" w:hAnsi="Arial"/>
          <w:sz w:val="24"/>
          <w:szCs w:val="24"/>
        </w:rPr>
      </w:pPr>
    </w:p>
    <w:p w14:paraId="26EA2D74" w14:textId="0CF9063C" w:rsidR="004211B5" w:rsidRPr="0048767E" w:rsidRDefault="005A02B5">
      <w:pPr>
        <w:spacing w:line="238" w:lineRule="auto"/>
        <w:rPr>
          <w:rFonts w:ascii="Arial" w:eastAsia="Times New Roman" w:hAnsi="Arial"/>
          <w:sz w:val="24"/>
          <w:szCs w:val="24"/>
        </w:rPr>
      </w:pPr>
      <w:r w:rsidRPr="0048767E">
        <w:rPr>
          <w:rFonts w:ascii="Arial" w:eastAsia="Times New Roman" w:hAnsi="Arial"/>
          <w:sz w:val="24"/>
          <w:szCs w:val="24"/>
        </w:rPr>
        <w:t xml:space="preserve">Please note that WCCC cannot finalize any financial aid for you until you successfully complete the application process, so it is very important for you to submit documentation in a timely manner. Note also that if you are under consideration for assistance under the State’s Tuition Aid Grant (TAG) program, you may be contacted directly by that agency for additional information. </w:t>
      </w:r>
      <w:r w:rsidR="00F21203">
        <w:rPr>
          <w:rFonts w:ascii="Arial" w:eastAsia="Times New Roman" w:hAnsi="Arial"/>
          <w:sz w:val="24"/>
          <w:szCs w:val="24"/>
        </w:rPr>
        <w:t>You can view your NJ grant information at: www.njfams.hesaa.org.</w:t>
      </w:r>
    </w:p>
    <w:p w14:paraId="00DE713E" w14:textId="77777777" w:rsidR="004211B5" w:rsidRPr="0048767E" w:rsidRDefault="004211B5">
      <w:pPr>
        <w:spacing w:line="283" w:lineRule="exact"/>
        <w:rPr>
          <w:rFonts w:ascii="Arial" w:eastAsia="Times New Roman" w:hAnsi="Arial"/>
          <w:sz w:val="24"/>
          <w:szCs w:val="24"/>
        </w:rPr>
      </w:pPr>
    </w:p>
    <w:p w14:paraId="70AB108B" w14:textId="77777777" w:rsidR="004211B5" w:rsidRPr="0048767E" w:rsidRDefault="005A02B5">
      <w:pPr>
        <w:spacing w:line="0" w:lineRule="atLeast"/>
        <w:rPr>
          <w:rFonts w:ascii="Arial" w:eastAsia="Times New Roman" w:hAnsi="Arial"/>
          <w:b/>
          <w:sz w:val="28"/>
          <w:szCs w:val="28"/>
          <w:u w:val="single"/>
        </w:rPr>
      </w:pPr>
      <w:r w:rsidRPr="0048767E">
        <w:rPr>
          <w:rFonts w:ascii="Arial" w:eastAsia="Times New Roman" w:hAnsi="Arial"/>
          <w:b/>
          <w:sz w:val="28"/>
          <w:szCs w:val="28"/>
          <w:u w:val="single"/>
        </w:rPr>
        <w:t>Cost of Attendance</w:t>
      </w:r>
    </w:p>
    <w:p w14:paraId="6DA6871A" w14:textId="77777777" w:rsidR="004211B5" w:rsidRPr="0048767E" w:rsidRDefault="004211B5">
      <w:pPr>
        <w:spacing w:line="283" w:lineRule="exact"/>
        <w:rPr>
          <w:rFonts w:ascii="Arial" w:eastAsia="Times New Roman" w:hAnsi="Arial"/>
          <w:sz w:val="24"/>
          <w:szCs w:val="24"/>
        </w:rPr>
      </w:pPr>
    </w:p>
    <w:p w14:paraId="2899D753" w14:textId="5DD65370" w:rsidR="004211B5" w:rsidRPr="0048767E" w:rsidRDefault="005A02B5">
      <w:pPr>
        <w:spacing w:line="237" w:lineRule="auto"/>
        <w:ind w:right="100"/>
        <w:rPr>
          <w:rFonts w:ascii="Arial" w:eastAsia="Times New Roman" w:hAnsi="Arial"/>
          <w:sz w:val="24"/>
          <w:szCs w:val="24"/>
        </w:rPr>
      </w:pPr>
      <w:r w:rsidRPr="0048767E">
        <w:rPr>
          <w:rFonts w:ascii="Arial" w:eastAsia="Times New Roman" w:hAnsi="Arial"/>
          <w:sz w:val="24"/>
          <w:szCs w:val="24"/>
        </w:rPr>
        <w:t xml:space="preserve">Financial aid is determined and allocated not only </w:t>
      </w:r>
      <w:r w:rsidR="0098367C" w:rsidRPr="0048767E">
        <w:rPr>
          <w:rFonts w:ascii="Arial" w:eastAsia="Times New Roman" w:hAnsi="Arial"/>
          <w:sz w:val="24"/>
          <w:szCs w:val="24"/>
        </w:rPr>
        <w:t>to</w:t>
      </w:r>
      <w:r w:rsidRPr="0048767E">
        <w:rPr>
          <w:rFonts w:ascii="Arial" w:eastAsia="Times New Roman" w:hAnsi="Arial"/>
          <w:sz w:val="24"/>
          <w:szCs w:val="24"/>
        </w:rPr>
        <w:t xml:space="preserve"> the cost of tuition and fees, but </w:t>
      </w:r>
      <w:r w:rsidR="00F21203" w:rsidRPr="0048767E">
        <w:rPr>
          <w:rFonts w:ascii="Arial" w:eastAsia="Times New Roman" w:hAnsi="Arial"/>
          <w:sz w:val="24"/>
          <w:szCs w:val="24"/>
        </w:rPr>
        <w:t>to</w:t>
      </w:r>
      <w:r w:rsidRPr="0048767E">
        <w:rPr>
          <w:rFonts w:ascii="Arial" w:eastAsia="Times New Roman" w:hAnsi="Arial"/>
          <w:sz w:val="24"/>
          <w:szCs w:val="24"/>
        </w:rPr>
        <w:t xml:space="preserve"> the Cost of Attendance budget for a student. This cost will vary depending on a student’s attendance level (full-time, ¾ time, half-time and less than half-time) and FAFSA filing status (independent or dependent).</w:t>
      </w:r>
    </w:p>
    <w:p w14:paraId="30E64DC4" w14:textId="77777777" w:rsidR="004211B5" w:rsidRPr="0048767E" w:rsidRDefault="004211B5">
      <w:pPr>
        <w:spacing w:line="290" w:lineRule="exact"/>
        <w:rPr>
          <w:rFonts w:ascii="Arial" w:eastAsia="Times New Roman" w:hAnsi="Arial"/>
          <w:sz w:val="24"/>
          <w:szCs w:val="24"/>
        </w:rPr>
      </w:pPr>
    </w:p>
    <w:p w14:paraId="0E421E0A" w14:textId="77777777" w:rsidR="004211B5" w:rsidRPr="0048767E" w:rsidRDefault="005A02B5">
      <w:pPr>
        <w:spacing w:line="238" w:lineRule="auto"/>
        <w:ind w:right="280"/>
        <w:rPr>
          <w:rFonts w:ascii="Arial" w:eastAsia="Times New Roman" w:hAnsi="Arial"/>
          <w:sz w:val="24"/>
          <w:szCs w:val="24"/>
        </w:rPr>
      </w:pPr>
      <w:r w:rsidRPr="0048767E">
        <w:rPr>
          <w:rFonts w:ascii="Arial" w:eastAsia="Times New Roman" w:hAnsi="Arial"/>
          <w:sz w:val="24"/>
          <w:szCs w:val="24"/>
        </w:rPr>
        <w:t>While each student’s financial circumstances vary, the federal government has developed a methodology to help students estimate the potential cost of attendance for their general circumstances. The Net Price Indicator can be a useful tool to help you determine whether you may be eligible for financial aid at Warren County Community College (see the link under “Student Disclosure Information”). However, you are strongly encouraged to complete the FAFSA to determine your eligibility for financial aid.</w:t>
      </w:r>
    </w:p>
    <w:sectPr w:rsidR="004211B5" w:rsidRPr="0048767E" w:rsidSect="005A02B5">
      <w:pgSz w:w="12240" w:h="15840"/>
      <w:pgMar w:top="720" w:right="720" w:bottom="720"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C805B4A"/>
    <w:multiLevelType w:val="hybridMultilevel"/>
    <w:tmpl w:val="2F9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FA5"/>
    <w:multiLevelType w:val="hybridMultilevel"/>
    <w:tmpl w:val="445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464BB"/>
    <w:multiLevelType w:val="hybridMultilevel"/>
    <w:tmpl w:val="F03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021689">
    <w:abstractNumId w:val="0"/>
  </w:num>
  <w:num w:numId="2" w16cid:durableId="1114596644">
    <w:abstractNumId w:val="1"/>
  </w:num>
  <w:num w:numId="3" w16cid:durableId="1563179566">
    <w:abstractNumId w:val="2"/>
  </w:num>
  <w:num w:numId="4" w16cid:durableId="680669993">
    <w:abstractNumId w:val="3"/>
  </w:num>
  <w:num w:numId="5" w16cid:durableId="1533500065">
    <w:abstractNumId w:val="4"/>
  </w:num>
  <w:num w:numId="6" w16cid:durableId="1734236357">
    <w:abstractNumId w:val="6"/>
  </w:num>
  <w:num w:numId="7" w16cid:durableId="1431391509">
    <w:abstractNumId w:val="7"/>
  </w:num>
  <w:num w:numId="8" w16cid:durableId="1078138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A5"/>
    <w:rsid w:val="004211B5"/>
    <w:rsid w:val="0048767E"/>
    <w:rsid w:val="005A02B5"/>
    <w:rsid w:val="00921AB5"/>
    <w:rsid w:val="0098367C"/>
    <w:rsid w:val="009A27C7"/>
    <w:rsid w:val="00D46249"/>
    <w:rsid w:val="00DC2FA5"/>
    <w:rsid w:val="00F2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DBF9"/>
  <w15:chartTrackingRefBased/>
  <w15:docId w15:val="{75A33008-0C34-4F51-B02C-88D9EAD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7C"/>
    <w:pPr>
      <w:ind w:left="720"/>
    </w:pPr>
  </w:style>
  <w:style w:type="character" w:styleId="Hyperlink">
    <w:name w:val="Hyperlink"/>
    <w:basedOn w:val="DefaultParagraphFont"/>
    <w:uiPriority w:val="99"/>
    <w:unhideWhenUsed/>
    <w:rsid w:val="0098367C"/>
    <w:rPr>
      <w:color w:val="467886" w:themeColor="hyperlink"/>
      <w:u w:val="single"/>
    </w:rPr>
  </w:style>
  <w:style w:type="character" w:styleId="UnresolvedMention">
    <w:name w:val="Unresolved Mention"/>
    <w:basedOn w:val="DefaultParagraphFont"/>
    <w:uiPriority w:val="99"/>
    <w:semiHidden/>
    <w:unhideWhenUsed/>
    <w:rsid w:val="0098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3" Type="http://schemas.openxmlformats.org/officeDocument/2006/relationships/settings" Target="settings.xml"/><Relationship Id="rId7" Type="http://schemas.openxmlformats.org/officeDocument/2006/relationships/hyperlink" Target="http://www.student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saa.org" TargetMode="External"/><Relationship Id="rId11" Type="http://schemas.openxmlformats.org/officeDocument/2006/relationships/theme" Target="theme/theme1.xml"/><Relationship Id="rId5" Type="http://schemas.openxmlformats.org/officeDocument/2006/relationships/hyperlink" Target="mailto:finaid@warre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Stoll</dc:creator>
  <cp:keywords/>
  <cp:lastModifiedBy>Barbara A. Pratt</cp:lastModifiedBy>
  <cp:revision>2</cp:revision>
  <dcterms:created xsi:type="dcterms:W3CDTF">2024-04-15T16:25:00Z</dcterms:created>
  <dcterms:modified xsi:type="dcterms:W3CDTF">2024-04-15T16:25:00Z</dcterms:modified>
</cp:coreProperties>
</file>